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3F80" w14:textId="735E0867" w:rsidR="0064420E" w:rsidRPr="00DD539F" w:rsidRDefault="00E90F36" w:rsidP="00E90F36">
      <w:pPr>
        <w:pStyle w:val="NormalWeb"/>
        <w:shd w:val="clear" w:color="auto" w:fill="FFFFFF"/>
        <w:rPr>
          <w:rFonts w:asciiTheme="majorHAnsi" w:hAnsiTheme="majorHAnsi" w:cstheme="majorHAnsi"/>
          <w:bCs/>
          <w:i/>
          <w:sz w:val="28"/>
          <w:szCs w:val="28"/>
        </w:rPr>
      </w:pPr>
      <w:r>
        <w:rPr>
          <w:rFonts w:asciiTheme="majorHAnsi" w:hAnsiTheme="majorHAnsi" w:cstheme="majorHAnsi"/>
          <w:b/>
          <w:i/>
          <w:sz w:val="28"/>
          <w:szCs w:val="28"/>
        </w:rPr>
        <w:t>“</w:t>
      </w:r>
      <w:r w:rsidR="00777B05" w:rsidRPr="00E90F36">
        <w:rPr>
          <w:rFonts w:asciiTheme="majorHAnsi" w:hAnsiTheme="majorHAnsi" w:cstheme="majorHAnsi"/>
          <w:b/>
          <w:i/>
          <w:sz w:val="28"/>
          <w:szCs w:val="28"/>
        </w:rPr>
        <w:t>With Equal Dignity</w:t>
      </w:r>
      <w:r>
        <w:rPr>
          <w:rFonts w:asciiTheme="majorHAnsi" w:hAnsiTheme="majorHAnsi" w:cstheme="majorHAnsi"/>
          <w:b/>
          <w:i/>
          <w:sz w:val="28"/>
          <w:szCs w:val="28"/>
        </w:rPr>
        <w:t>”</w:t>
      </w:r>
      <w:r w:rsidR="00777B05" w:rsidRPr="00E90F36">
        <w:rPr>
          <w:rFonts w:asciiTheme="majorHAnsi" w:hAnsiTheme="majorHAnsi" w:cstheme="majorHAnsi"/>
          <w:b/>
          <w:i/>
          <w:sz w:val="28"/>
          <w:szCs w:val="28"/>
        </w:rPr>
        <w:t xml:space="preserve">   </w:t>
      </w:r>
      <w:r w:rsidRPr="00E90F36">
        <w:rPr>
          <w:rFonts w:asciiTheme="majorHAnsi" w:hAnsiTheme="majorHAnsi" w:cstheme="majorHAnsi"/>
          <w:b/>
          <w:i/>
          <w:sz w:val="28"/>
          <w:szCs w:val="28"/>
        </w:rPr>
        <w:t xml:space="preserve">                                                                                                                         </w:t>
      </w:r>
      <w:r w:rsidRPr="00DD539F">
        <w:rPr>
          <w:rFonts w:asciiTheme="majorHAnsi" w:hAnsiTheme="majorHAnsi" w:cstheme="majorHAnsi"/>
          <w:bCs/>
          <w:i/>
          <w:sz w:val="28"/>
          <w:szCs w:val="28"/>
        </w:rPr>
        <w:t xml:space="preserve">a sermon delivered by </w:t>
      </w:r>
      <w:r w:rsidR="00777B05" w:rsidRPr="00DD539F">
        <w:rPr>
          <w:rFonts w:asciiTheme="majorHAnsi" w:hAnsiTheme="majorHAnsi" w:cstheme="majorHAnsi"/>
          <w:bCs/>
          <w:i/>
          <w:sz w:val="28"/>
          <w:szCs w:val="28"/>
        </w:rPr>
        <w:t xml:space="preserve">Rev. Scott Dalgarno  </w:t>
      </w:r>
      <w:r w:rsidRPr="00DD539F">
        <w:rPr>
          <w:rFonts w:asciiTheme="majorHAnsi" w:hAnsiTheme="majorHAnsi" w:cstheme="majorHAnsi"/>
          <w:bCs/>
          <w:i/>
          <w:sz w:val="28"/>
          <w:szCs w:val="28"/>
        </w:rPr>
        <w:t xml:space="preserve">on </w:t>
      </w:r>
      <w:r w:rsidR="00777B05" w:rsidRPr="00DD539F">
        <w:rPr>
          <w:rFonts w:asciiTheme="majorHAnsi" w:hAnsiTheme="majorHAnsi" w:cstheme="majorHAnsi"/>
          <w:bCs/>
          <w:i/>
          <w:sz w:val="28"/>
          <w:szCs w:val="28"/>
        </w:rPr>
        <w:t xml:space="preserve">June </w:t>
      </w:r>
      <w:r w:rsidRPr="00DD539F">
        <w:rPr>
          <w:rFonts w:asciiTheme="majorHAnsi" w:hAnsiTheme="majorHAnsi" w:cstheme="majorHAnsi"/>
          <w:bCs/>
          <w:i/>
          <w:sz w:val="28"/>
          <w:szCs w:val="28"/>
        </w:rPr>
        <w:t>30</w:t>
      </w:r>
      <w:r w:rsidR="00777B05" w:rsidRPr="00DD539F">
        <w:rPr>
          <w:rFonts w:asciiTheme="majorHAnsi" w:hAnsiTheme="majorHAnsi" w:cstheme="majorHAnsi"/>
          <w:bCs/>
          <w:i/>
          <w:sz w:val="28"/>
          <w:szCs w:val="28"/>
        </w:rPr>
        <w:t>, 20</w:t>
      </w:r>
      <w:r w:rsidRPr="00DD539F">
        <w:rPr>
          <w:rFonts w:asciiTheme="majorHAnsi" w:hAnsiTheme="majorHAnsi" w:cstheme="majorHAnsi"/>
          <w:bCs/>
          <w:i/>
          <w:sz w:val="28"/>
          <w:szCs w:val="28"/>
        </w:rPr>
        <w:t xml:space="preserve">24                                        </w:t>
      </w:r>
      <w:r w:rsidR="00777B05" w:rsidRPr="00DD539F">
        <w:rPr>
          <w:rFonts w:asciiTheme="majorHAnsi" w:hAnsiTheme="majorHAnsi" w:cstheme="majorHAnsi"/>
          <w:bCs/>
          <w:i/>
          <w:sz w:val="28"/>
          <w:szCs w:val="28"/>
        </w:rPr>
        <w:t xml:space="preserve">based on </w:t>
      </w:r>
      <w:r w:rsidR="0064420E" w:rsidRPr="00DD539F">
        <w:rPr>
          <w:rFonts w:asciiTheme="majorHAnsi" w:hAnsiTheme="majorHAnsi" w:cstheme="majorHAnsi"/>
          <w:bCs/>
          <w:i/>
          <w:sz w:val="28"/>
          <w:szCs w:val="28"/>
        </w:rPr>
        <w:t xml:space="preserve">Mark 5:21-43 </w:t>
      </w:r>
    </w:p>
    <w:p w14:paraId="1D9B9F69" w14:textId="397FC811" w:rsidR="00F55DB4" w:rsidRPr="00E90F36" w:rsidRDefault="00F55DB4"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The story today begins with three people who, to use a common axiom, </w:t>
      </w:r>
      <w:r w:rsidR="008218DA" w:rsidRPr="00E90F36">
        <w:rPr>
          <w:rFonts w:asciiTheme="majorHAnsi" w:hAnsiTheme="majorHAnsi" w:cstheme="majorHAnsi"/>
          <w:sz w:val="28"/>
          <w:szCs w:val="28"/>
        </w:rPr>
        <w:t>are at the end of their rope -- a</w:t>
      </w:r>
      <w:r w:rsidRPr="00E90F36">
        <w:rPr>
          <w:rFonts w:asciiTheme="majorHAnsi" w:hAnsiTheme="majorHAnsi" w:cstheme="majorHAnsi"/>
          <w:sz w:val="28"/>
          <w:szCs w:val="28"/>
        </w:rPr>
        <w:t xml:space="preserve"> dying little girl, the father of the dying little girl, and woman with a medical problem that has gone on way too long.  </w:t>
      </w:r>
    </w:p>
    <w:p w14:paraId="74EECF54" w14:textId="15258D58" w:rsidR="0064420E" w:rsidRPr="00E90F36" w:rsidRDefault="00EB3E02"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First </w:t>
      </w:r>
      <w:r w:rsidR="0064420E" w:rsidRPr="00E90F36">
        <w:rPr>
          <w:rFonts w:asciiTheme="majorHAnsi" w:hAnsiTheme="majorHAnsi" w:cstheme="majorHAnsi"/>
          <w:sz w:val="28"/>
          <w:szCs w:val="28"/>
        </w:rPr>
        <w:t xml:space="preserve">we hear about </w:t>
      </w:r>
      <w:r w:rsidR="00D83CB1" w:rsidRPr="00E90F36">
        <w:rPr>
          <w:rFonts w:asciiTheme="majorHAnsi" w:hAnsiTheme="majorHAnsi" w:cstheme="majorHAnsi"/>
          <w:sz w:val="28"/>
          <w:szCs w:val="28"/>
        </w:rPr>
        <w:t>the father --</w:t>
      </w:r>
      <w:r w:rsidR="00603ADF" w:rsidRPr="00E90F36">
        <w:rPr>
          <w:rFonts w:asciiTheme="majorHAnsi" w:hAnsiTheme="majorHAnsi" w:cstheme="majorHAnsi"/>
          <w:sz w:val="28"/>
          <w:szCs w:val="28"/>
        </w:rPr>
        <w:t xml:space="preserve">a man named </w:t>
      </w:r>
      <w:r w:rsidR="0064420E" w:rsidRPr="00E90F36">
        <w:rPr>
          <w:rFonts w:asciiTheme="majorHAnsi" w:hAnsiTheme="majorHAnsi" w:cstheme="majorHAnsi"/>
          <w:sz w:val="28"/>
          <w:szCs w:val="28"/>
        </w:rPr>
        <w:t xml:space="preserve">Jairus, an esteemed member of the synagogue who came to </w:t>
      </w:r>
      <w:r w:rsidR="00603ADF" w:rsidRPr="00E90F36">
        <w:rPr>
          <w:rFonts w:asciiTheme="majorHAnsi" w:hAnsiTheme="majorHAnsi" w:cstheme="majorHAnsi"/>
          <w:sz w:val="28"/>
          <w:szCs w:val="28"/>
        </w:rPr>
        <w:t>J</w:t>
      </w:r>
      <w:r w:rsidR="00D83CB1" w:rsidRPr="00E90F36">
        <w:rPr>
          <w:rFonts w:asciiTheme="majorHAnsi" w:hAnsiTheme="majorHAnsi" w:cstheme="majorHAnsi"/>
          <w:sz w:val="28"/>
          <w:szCs w:val="28"/>
        </w:rPr>
        <w:t>esus and begged him to heal his little girl. With that</w:t>
      </w:r>
      <w:r w:rsidR="0064420E" w:rsidRPr="00E90F36">
        <w:rPr>
          <w:rFonts w:asciiTheme="majorHAnsi" w:hAnsiTheme="majorHAnsi" w:cstheme="majorHAnsi"/>
          <w:sz w:val="28"/>
          <w:szCs w:val="28"/>
        </w:rPr>
        <w:t xml:space="preserve">, Jesus dropped what he was doing and began to accompany Jairus to his home. </w:t>
      </w:r>
    </w:p>
    <w:p w14:paraId="0894B0B2" w14:textId="56E6E11F"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Now</w:t>
      </w:r>
      <w:r w:rsidR="00022AB5" w:rsidRPr="00E90F36">
        <w:rPr>
          <w:rFonts w:asciiTheme="majorHAnsi" w:hAnsiTheme="majorHAnsi" w:cstheme="majorHAnsi"/>
          <w:sz w:val="28"/>
          <w:szCs w:val="28"/>
        </w:rPr>
        <w:t>,</w:t>
      </w:r>
      <w:r w:rsidR="00603ADF" w:rsidRPr="00E90F36">
        <w:rPr>
          <w:rFonts w:asciiTheme="majorHAnsi" w:hAnsiTheme="majorHAnsi" w:cstheme="majorHAnsi"/>
          <w:sz w:val="28"/>
          <w:szCs w:val="28"/>
        </w:rPr>
        <w:t xml:space="preserve"> of the three people I alluded to a moment ago</w:t>
      </w:r>
      <w:r w:rsidR="008218DA" w:rsidRPr="00E90F36">
        <w:rPr>
          <w:rFonts w:asciiTheme="majorHAnsi" w:hAnsiTheme="majorHAnsi" w:cstheme="majorHAnsi"/>
          <w:sz w:val="28"/>
          <w:szCs w:val="28"/>
        </w:rPr>
        <w:t>, only the fathe</w:t>
      </w:r>
      <w:r w:rsidR="00603ADF" w:rsidRPr="00E90F36">
        <w:rPr>
          <w:rFonts w:asciiTheme="majorHAnsi" w:hAnsiTheme="majorHAnsi" w:cstheme="majorHAnsi"/>
          <w:sz w:val="28"/>
          <w:szCs w:val="28"/>
        </w:rPr>
        <w:t xml:space="preserve">r </w:t>
      </w:r>
      <w:r w:rsidR="008218DA" w:rsidRPr="00E90F36">
        <w:rPr>
          <w:rFonts w:asciiTheme="majorHAnsi" w:hAnsiTheme="majorHAnsi" w:cstheme="majorHAnsi"/>
          <w:sz w:val="28"/>
          <w:szCs w:val="28"/>
        </w:rPr>
        <w:t xml:space="preserve">is actually </w:t>
      </w:r>
      <w:r w:rsidR="00603ADF" w:rsidRPr="00E90F36">
        <w:rPr>
          <w:rFonts w:asciiTheme="majorHAnsi" w:hAnsiTheme="majorHAnsi" w:cstheme="majorHAnsi"/>
          <w:sz w:val="28"/>
          <w:szCs w:val="28"/>
        </w:rPr>
        <w:t>mentioned by nam</w:t>
      </w:r>
      <w:r w:rsidR="00022AB5" w:rsidRPr="00E90F36">
        <w:rPr>
          <w:rFonts w:asciiTheme="majorHAnsi" w:hAnsiTheme="majorHAnsi" w:cstheme="majorHAnsi"/>
          <w:sz w:val="28"/>
          <w:szCs w:val="28"/>
        </w:rPr>
        <w:t>e. That fact alone offers us</w:t>
      </w:r>
      <w:r w:rsidR="00D95CEC" w:rsidRPr="00E90F36">
        <w:rPr>
          <w:rFonts w:asciiTheme="majorHAnsi" w:hAnsiTheme="majorHAnsi" w:cstheme="majorHAnsi"/>
          <w:sz w:val="28"/>
          <w:szCs w:val="28"/>
        </w:rPr>
        <w:t xml:space="preserve"> a </w:t>
      </w:r>
      <w:r w:rsidR="00022AB5" w:rsidRPr="00E90F36">
        <w:rPr>
          <w:rFonts w:asciiTheme="majorHAnsi" w:hAnsiTheme="majorHAnsi" w:cstheme="majorHAnsi"/>
          <w:sz w:val="28"/>
          <w:szCs w:val="28"/>
        </w:rPr>
        <w:t xml:space="preserve">window </w:t>
      </w:r>
      <w:r w:rsidR="00D95CEC" w:rsidRPr="00E90F36">
        <w:rPr>
          <w:rFonts w:asciiTheme="majorHAnsi" w:hAnsiTheme="majorHAnsi" w:cstheme="majorHAnsi"/>
          <w:sz w:val="28"/>
          <w:szCs w:val="28"/>
        </w:rPr>
        <w:t>on</w:t>
      </w:r>
      <w:r w:rsidRPr="00E90F36">
        <w:rPr>
          <w:rFonts w:asciiTheme="majorHAnsi" w:hAnsiTheme="majorHAnsi" w:cstheme="majorHAnsi"/>
          <w:sz w:val="28"/>
          <w:szCs w:val="28"/>
        </w:rPr>
        <w:t xml:space="preserve"> the dynamic</w:t>
      </w:r>
      <w:r w:rsidR="008218DA" w:rsidRPr="00E90F36">
        <w:rPr>
          <w:rFonts w:asciiTheme="majorHAnsi" w:hAnsiTheme="majorHAnsi" w:cstheme="majorHAnsi"/>
          <w:sz w:val="28"/>
          <w:szCs w:val="28"/>
        </w:rPr>
        <w:t>s of First Century power and</w:t>
      </w:r>
      <w:r w:rsidRPr="00E90F36">
        <w:rPr>
          <w:rFonts w:asciiTheme="majorHAnsi" w:hAnsiTheme="majorHAnsi" w:cstheme="majorHAnsi"/>
          <w:sz w:val="28"/>
          <w:szCs w:val="28"/>
        </w:rPr>
        <w:t xml:space="preserve"> </w:t>
      </w:r>
      <w:r w:rsidR="00B410D7" w:rsidRPr="00E90F36">
        <w:rPr>
          <w:rFonts w:asciiTheme="majorHAnsi" w:hAnsiTheme="majorHAnsi" w:cstheme="majorHAnsi"/>
          <w:sz w:val="28"/>
          <w:szCs w:val="28"/>
        </w:rPr>
        <w:t xml:space="preserve">the </w:t>
      </w:r>
      <w:r w:rsidRPr="00E90F36">
        <w:rPr>
          <w:rFonts w:asciiTheme="majorHAnsi" w:hAnsiTheme="majorHAnsi" w:cstheme="majorHAnsi"/>
          <w:sz w:val="28"/>
          <w:szCs w:val="28"/>
        </w:rPr>
        <w:t>place of women in the cult</w:t>
      </w:r>
      <w:r w:rsidR="00D95CEC" w:rsidRPr="00E90F36">
        <w:rPr>
          <w:rFonts w:asciiTheme="majorHAnsi" w:hAnsiTheme="majorHAnsi" w:cstheme="majorHAnsi"/>
          <w:sz w:val="28"/>
          <w:szCs w:val="28"/>
        </w:rPr>
        <w:t xml:space="preserve">ure. </w:t>
      </w:r>
    </w:p>
    <w:p w14:paraId="7E3CF959" w14:textId="5F44D5F5" w:rsidR="00AD0C5C"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I envision Jairus’ wife as unwilling to leave the bedside of her daughter. She needs to be there to stroke the girl’s hair,  hold the glass close to her lips,  moisten the washcloth for her forehead. The father on the other hand, like any father</w:t>
      </w:r>
      <w:r w:rsidR="00237BFC" w:rsidRPr="00E90F36">
        <w:rPr>
          <w:rFonts w:asciiTheme="majorHAnsi" w:hAnsiTheme="majorHAnsi" w:cstheme="majorHAnsi"/>
          <w:sz w:val="28"/>
          <w:szCs w:val="28"/>
        </w:rPr>
        <w:t>, is out at the nurse’s station</w:t>
      </w:r>
      <w:r w:rsidRPr="00E90F36">
        <w:rPr>
          <w:rFonts w:asciiTheme="majorHAnsi" w:hAnsiTheme="majorHAnsi" w:cstheme="majorHAnsi"/>
          <w:sz w:val="28"/>
          <w:szCs w:val="28"/>
        </w:rPr>
        <w:t xml:space="preserve"> </w:t>
      </w:r>
      <w:r w:rsidR="00022AB5" w:rsidRPr="00E90F36">
        <w:rPr>
          <w:rFonts w:asciiTheme="majorHAnsi" w:hAnsiTheme="majorHAnsi" w:cstheme="majorHAnsi"/>
          <w:sz w:val="28"/>
          <w:szCs w:val="28"/>
        </w:rPr>
        <w:t>where</w:t>
      </w:r>
      <w:r w:rsidR="00237BFC" w:rsidRPr="00E90F36">
        <w:rPr>
          <w:rFonts w:asciiTheme="majorHAnsi" w:hAnsiTheme="majorHAnsi" w:cstheme="majorHAnsi"/>
          <w:sz w:val="28"/>
          <w:szCs w:val="28"/>
        </w:rPr>
        <w:t xml:space="preserve"> someone there is </w:t>
      </w:r>
      <w:r w:rsidR="00D947B2">
        <w:rPr>
          <w:rFonts w:asciiTheme="majorHAnsi" w:hAnsiTheme="majorHAnsi" w:cstheme="majorHAnsi"/>
          <w:sz w:val="28"/>
          <w:szCs w:val="28"/>
        </w:rPr>
        <w:t>pag</w:t>
      </w:r>
      <w:r w:rsidRPr="00E90F36">
        <w:rPr>
          <w:rFonts w:asciiTheme="majorHAnsi" w:hAnsiTheme="majorHAnsi" w:cstheme="majorHAnsi"/>
          <w:sz w:val="28"/>
          <w:szCs w:val="28"/>
        </w:rPr>
        <w:t>ing the doctor</w:t>
      </w:r>
      <w:r w:rsidR="00237BFC" w:rsidRPr="00E90F36">
        <w:rPr>
          <w:rFonts w:asciiTheme="majorHAnsi" w:hAnsiTheme="majorHAnsi" w:cstheme="majorHAnsi"/>
          <w:sz w:val="28"/>
          <w:szCs w:val="28"/>
        </w:rPr>
        <w:t xml:space="preserve">.  </w:t>
      </w:r>
    </w:p>
    <w:p w14:paraId="4B4B54C9" w14:textId="28E1E97B" w:rsidR="0064420E" w:rsidRPr="00E90F36" w:rsidRDefault="00237BFC" w:rsidP="00C674A9">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He’s p</w:t>
      </w:r>
      <w:r w:rsidR="0064420E" w:rsidRPr="00E90F36">
        <w:rPr>
          <w:rFonts w:asciiTheme="majorHAnsi" w:hAnsiTheme="majorHAnsi" w:cstheme="majorHAnsi"/>
          <w:sz w:val="28"/>
          <w:szCs w:val="28"/>
        </w:rPr>
        <w:t>acing up and do</w:t>
      </w:r>
      <w:r w:rsidR="00AD1EE5" w:rsidRPr="00E90F36">
        <w:rPr>
          <w:rFonts w:asciiTheme="majorHAnsi" w:hAnsiTheme="majorHAnsi" w:cstheme="majorHAnsi"/>
          <w:sz w:val="28"/>
          <w:szCs w:val="28"/>
        </w:rPr>
        <w:t>wn the hall, trying to get the attention of anybody who might address</w:t>
      </w:r>
      <w:r w:rsidR="0064420E" w:rsidRPr="00E90F36">
        <w:rPr>
          <w:rFonts w:asciiTheme="majorHAnsi" w:hAnsiTheme="majorHAnsi" w:cstheme="majorHAnsi"/>
          <w:sz w:val="28"/>
          <w:szCs w:val="28"/>
        </w:rPr>
        <w:t xml:space="preserve"> the desperate situation before which he feels helpless. </w:t>
      </w:r>
      <w:r w:rsidR="00C674A9">
        <w:rPr>
          <w:rFonts w:asciiTheme="majorHAnsi" w:hAnsiTheme="majorHAnsi" w:cstheme="majorHAnsi"/>
          <w:sz w:val="28"/>
          <w:szCs w:val="28"/>
        </w:rPr>
        <w:t xml:space="preserve">  </w:t>
      </w:r>
      <w:r w:rsidR="00DF5420" w:rsidRPr="00E90F36">
        <w:rPr>
          <w:rFonts w:asciiTheme="majorHAnsi" w:hAnsiTheme="majorHAnsi" w:cstheme="majorHAnsi"/>
          <w:sz w:val="28"/>
          <w:szCs w:val="28"/>
        </w:rPr>
        <w:t>I mean, i</w:t>
      </w:r>
      <w:r w:rsidR="00D95CEC" w:rsidRPr="00E90F36">
        <w:rPr>
          <w:rFonts w:asciiTheme="majorHAnsi" w:hAnsiTheme="majorHAnsi" w:cstheme="majorHAnsi"/>
          <w:sz w:val="28"/>
          <w:szCs w:val="28"/>
        </w:rPr>
        <w:t>s there anything in life that feels worse to</w:t>
      </w:r>
      <w:r w:rsidR="0064420E" w:rsidRPr="00E90F36">
        <w:rPr>
          <w:rFonts w:asciiTheme="majorHAnsi" w:hAnsiTheme="majorHAnsi" w:cstheme="majorHAnsi"/>
          <w:sz w:val="28"/>
          <w:szCs w:val="28"/>
        </w:rPr>
        <w:t xml:space="preserve"> us</w:t>
      </w:r>
      <w:r w:rsidR="001E0906" w:rsidRPr="00E90F36">
        <w:rPr>
          <w:rFonts w:asciiTheme="majorHAnsi" w:hAnsiTheme="majorHAnsi" w:cstheme="majorHAnsi"/>
          <w:sz w:val="28"/>
          <w:szCs w:val="28"/>
        </w:rPr>
        <w:t xml:space="preserve"> </w:t>
      </w:r>
      <w:r w:rsidR="0064420E" w:rsidRPr="00E90F36">
        <w:rPr>
          <w:rFonts w:asciiTheme="majorHAnsi" w:hAnsiTheme="majorHAnsi" w:cstheme="majorHAnsi"/>
          <w:sz w:val="28"/>
          <w:szCs w:val="28"/>
        </w:rPr>
        <w:t xml:space="preserve">than feeling helpless. </w:t>
      </w:r>
    </w:p>
    <w:p w14:paraId="24007EBC" w14:textId="5FB974EC"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So Jairus does what any self respecting father could and w</w:t>
      </w:r>
      <w:r w:rsidR="00DF5420" w:rsidRPr="00E90F36">
        <w:rPr>
          <w:rFonts w:asciiTheme="majorHAnsi" w:hAnsiTheme="majorHAnsi" w:cstheme="majorHAnsi"/>
          <w:sz w:val="28"/>
          <w:szCs w:val="28"/>
        </w:rPr>
        <w:t>ould do, he goes to a man he hears</w:t>
      </w:r>
      <w:r w:rsidRPr="00E90F36">
        <w:rPr>
          <w:rFonts w:asciiTheme="majorHAnsi" w:hAnsiTheme="majorHAnsi" w:cstheme="majorHAnsi"/>
          <w:sz w:val="28"/>
          <w:szCs w:val="28"/>
        </w:rPr>
        <w:t xml:space="preserve"> has healing power and begs h</w:t>
      </w:r>
      <w:r w:rsidR="00237BFC" w:rsidRPr="00E90F36">
        <w:rPr>
          <w:rFonts w:asciiTheme="majorHAnsi" w:hAnsiTheme="majorHAnsi" w:cstheme="majorHAnsi"/>
          <w:sz w:val="28"/>
          <w:szCs w:val="28"/>
        </w:rPr>
        <w:t>im to come and save his child. As I said, he is at the end of his rope.  H</w:t>
      </w:r>
      <w:r w:rsidRPr="00E90F36">
        <w:rPr>
          <w:rFonts w:asciiTheme="majorHAnsi" w:hAnsiTheme="majorHAnsi" w:cstheme="majorHAnsi"/>
          <w:sz w:val="28"/>
          <w:szCs w:val="28"/>
        </w:rPr>
        <w:t>is last hope is a faith healer about whom there is controversy in the synagog</w:t>
      </w:r>
      <w:r w:rsidR="008D2275" w:rsidRPr="00E90F36">
        <w:rPr>
          <w:rFonts w:asciiTheme="majorHAnsi" w:hAnsiTheme="majorHAnsi" w:cstheme="majorHAnsi"/>
          <w:sz w:val="28"/>
          <w:szCs w:val="28"/>
        </w:rPr>
        <w:t>ue; but he is willing to go</w:t>
      </w:r>
      <w:r w:rsidR="00DF5420" w:rsidRPr="00E90F36">
        <w:rPr>
          <w:rFonts w:asciiTheme="majorHAnsi" w:hAnsiTheme="majorHAnsi" w:cstheme="majorHAnsi"/>
          <w:sz w:val="28"/>
          <w:szCs w:val="28"/>
        </w:rPr>
        <w:t xml:space="preserve"> to Jesus</w:t>
      </w:r>
      <w:r w:rsidRPr="00E90F36">
        <w:rPr>
          <w:rFonts w:asciiTheme="majorHAnsi" w:hAnsiTheme="majorHAnsi" w:cstheme="majorHAnsi"/>
          <w:sz w:val="28"/>
          <w:szCs w:val="28"/>
        </w:rPr>
        <w:t xml:space="preserve"> for help. </w:t>
      </w:r>
      <w:r w:rsidR="00237BFC" w:rsidRPr="00E90F36">
        <w:rPr>
          <w:rFonts w:asciiTheme="majorHAnsi" w:hAnsiTheme="majorHAnsi" w:cstheme="majorHAnsi"/>
          <w:sz w:val="28"/>
          <w:szCs w:val="28"/>
        </w:rPr>
        <w:t>What choice does her have?</w:t>
      </w:r>
    </w:p>
    <w:p w14:paraId="1412D542" w14:textId="77777777" w:rsidR="002536C9" w:rsidRDefault="00237BFC"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And that leads to some</w:t>
      </w:r>
      <w:r w:rsidR="0064420E" w:rsidRPr="00E90F36">
        <w:rPr>
          <w:rFonts w:asciiTheme="majorHAnsi" w:hAnsiTheme="majorHAnsi" w:cstheme="majorHAnsi"/>
          <w:sz w:val="28"/>
          <w:szCs w:val="28"/>
        </w:rPr>
        <w:t>thing I want to mention about Jairus</w:t>
      </w:r>
      <w:r w:rsidRPr="00E90F36">
        <w:rPr>
          <w:rFonts w:asciiTheme="majorHAnsi" w:hAnsiTheme="majorHAnsi" w:cstheme="majorHAnsi"/>
          <w:sz w:val="28"/>
          <w:szCs w:val="28"/>
        </w:rPr>
        <w:t>,</w:t>
      </w:r>
      <w:r w:rsidR="0064420E" w:rsidRPr="00E90F36">
        <w:rPr>
          <w:rFonts w:asciiTheme="majorHAnsi" w:hAnsiTheme="majorHAnsi" w:cstheme="majorHAnsi"/>
          <w:sz w:val="28"/>
          <w:szCs w:val="28"/>
        </w:rPr>
        <w:t xml:space="preserve"> which is that his faith is not the most prominent factor in his appeal to Jesus. </w:t>
      </w:r>
      <w:r w:rsidRPr="00E90F36">
        <w:rPr>
          <w:rFonts w:asciiTheme="majorHAnsi" w:hAnsiTheme="majorHAnsi" w:cstheme="majorHAnsi"/>
          <w:sz w:val="28"/>
          <w:szCs w:val="28"/>
        </w:rPr>
        <w:t>Faith</w:t>
      </w:r>
      <w:r w:rsidR="008D2275" w:rsidRPr="00E90F36">
        <w:rPr>
          <w:rFonts w:asciiTheme="majorHAnsi" w:hAnsiTheme="majorHAnsi" w:cstheme="majorHAnsi"/>
          <w:sz w:val="28"/>
          <w:szCs w:val="28"/>
        </w:rPr>
        <w:t>?</w:t>
      </w:r>
      <w:r w:rsidR="008B7E59" w:rsidRPr="00E90F36">
        <w:rPr>
          <w:rFonts w:asciiTheme="majorHAnsi" w:hAnsiTheme="majorHAnsi" w:cstheme="majorHAnsi"/>
          <w:sz w:val="28"/>
          <w:szCs w:val="28"/>
        </w:rPr>
        <w:t xml:space="preserve"> – </w:t>
      </w:r>
    </w:p>
    <w:p w14:paraId="4C22C014" w14:textId="318BF921" w:rsidR="00237BFC" w:rsidRPr="00E90F36" w:rsidRDefault="008B7E59"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N</w:t>
      </w:r>
      <w:r w:rsidR="00237BFC" w:rsidRPr="00E90F36">
        <w:rPr>
          <w:rFonts w:asciiTheme="majorHAnsi" w:hAnsiTheme="majorHAnsi" w:cstheme="majorHAnsi"/>
          <w:sz w:val="28"/>
          <w:szCs w:val="28"/>
        </w:rPr>
        <w:t>o</w:t>
      </w:r>
      <w:r w:rsidR="002536C9">
        <w:rPr>
          <w:rFonts w:asciiTheme="majorHAnsi" w:hAnsiTheme="majorHAnsi" w:cstheme="majorHAnsi"/>
          <w:sz w:val="28"/>
          <w:szCs w:val="28"/>
        </w:rPr>
        <w:t>,</w:t>
      </w:r>
      <w:r w:rsidR="00237BFC" w:rsidRPr="00E90F36">
        <w:rPr>
          <w:rFonts w:asciiTheme="majorHAnsi" w:hAnsiTheme="majorHAnsi" w:cstheme="majorHAnsi"/>
          <w:sz w:val="28"/>
          <w:szCs w:val="28"/>
        </w:rPr>
        <w:t xml:space="preserve"> he is all desperation and parental love, driven as all of us who are parents are by the bedrock notion that no parent should outlive his child.  </w:t>
      </w:r>
    </w:p>
    <w:p w14:paraId="420AB25C" w14:textId="57A61FC3"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lastRenderedPageBreak/>
        <w:t>So he reaches out to Jesus, “My little daughter is at the point of death.</w:t>
      </w:r>
      <w:r w:rsidR="008D2275" w:rsidRPr="00E90F36">
        <w:rPr>
          <w:rFonts w:asciiTheme="majorHAnsi" w:hAnsiTheme="majorHAnsi" w:cstheme="majorHAnsi"/>
          <w:sz w:val="28"/>
          <w:szCs w:val="28"/>
        </w:rPr>
        <w:t xml:space="preserve"> Come and lay your hands on her</w:t>
      </w:r>
      <w:r w:rsidRPr="00E90F36">
        <w:rPr>
          <w:rFonts w:asciiTheme="majorHAnsi" w:hAnsiTheme="majorHAnsi" w:cstheme="majorHAnsi"/>
          <w:sz w:val="28"/>
          <w:szCs w:val="28"/>
        </w:rPr>
        <w:t xml:space="preserve"> so that she may be made well, and live.” This is faith, but it is faith </w:t>
      </w:r>
      <w:r w:rsidRPr="00E90F36">
        <w:rPr>
          <w:rFonts w:asciiTheme="majorHAnsi" w:hAnsiTheme="majorHAnsi" w:cstheme="majorHAnsi"/>
          <w:i/>
          <w:iCs/>
          <w:sz w:val="28"/>
          <w:szCs w:val="28"/>
        </w:rPr>
        <w:t>in extremis</w:t>
      </w:r>
      <w:r w:rsidR="008D2275" w:rsidRPr="00E90F36">
        <w:rPr>
          <w:rFonts w:asciiTheme="majorHAnsi" w:hAnsiTheme="majorHAnsi" w:cstheme="majorHAnsi"/>
          <w:sz w:val="28"/>
          <w:szCs w:val="28"/>
        </w:rPr>
        <w:t>; faith pushed to the wall with no</w:t>
      </w:r>
      <w:r w:rsidRPr="00E90F36">
        <w:rPr>
          <w:rFonts w:asciiTheme="majorHAnsi" w:hAnsiTheme="majorHAnsi" w:cstheme="majorHAnsi"/>
          <w:sz w:val="28"/>
          <w:szCs w:val="28"/>
        </w:rPr>
        <w:t xml:space="preserve"> alternative. </w:t>
      </w:r>
    </w:p>
    <w:p w14:paraId="2F6958E0" w14:textId="758EF7BD" w:rsidR="0064420E" w:rsidRPr="00E90F36" w:rsidRDefault="0064420E" w:rsidP="00FA4A95">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Now on the way</w:t>
      </w:r>
      <w:r w:rsidR="008B7E59" w:rsidRPr="00E90F36">
        <w:rPr>
          <w:rFonts w:asciiTheme="majorHAnsi" w:hAnsiTheme="majorHAnsi" w:cstheme="majorHAnsi"/>
          <w:sz w:val="28"/>
          <w:szCs w:val="28"/>
        </w:rPr>
        <w:t xml:space="preserve"> to Jairus’ house</w:t>
      </w:r>
      <w:r w:rsidRPr="00E90F36">
        <w:rPr>
          <w:rFonts w:asciiTheme="majorHAnsi" w:hAnsiTheme="majorHAnsi" w:cstheme="majorHAnsi"/>
          <w:sz w:val="28"/>
          <w:szCs w:val="28"/>
        </w:rPr>
        <w:t xml:space="preserve"> there was a woman lurking in the crowd, </w:t>
      </w:r>
      <w:r w:rsidR="00FA4A95">
        <w:rPr>
          <w:rFonts w:asciiTheme="majorHAnsi" w:hAnsiTheme="majorHAnsi" w:cstheme="majorHAnsi"/>
          <w:sz w:val="28"/>
          <w:szCs w:val="28"/>
        </w:rPr>
        <w:t xml:space="preserve"> </w:t>
      </w:r>
      <w:r w:rsidRPr="00E90F36">
        <w:rPr>
          <w:rFonts w:asciiTheme="majorHAnsi" w:hAnsiTheme="majorHAnsi" w:cstheme="majorHAnsi"/>
          <w:sz w:val="28"/>
          <w:szCs w:val="28"/>
        </w:rPr>
        <w:t>a woman with her own problems, her own fear</w:t>
      </w:r>
      <w:r w:rsidR="00D947B2">
        <w:rPr>
          <w:rFonts w:asciiTheme="majorHAnsi" w:hAnsiTheme="majorHAnsi" w:cstheme="majorHAnsi"/>
          <w:sz w:val="28"/>
          <w:szCs w:val="28"/>
        </w:rPr>
        <w:t>. She</w:t>
      </w:r>
      <w:r w:rsidR="00FA4A95">
        <w:rPr>
          <w:rFonts w:asciiTheme="majorHAnsi" w:hAnsiTheme="majorHAnsi" w:cstheme="majorHAnsi"/>
          <w:sz w:val="28"/>
          <w:szCs w:val="28"/>
        </w:rPr>
        <w:t xml:space="preserve">’s </w:t>
      </w:r>
      <w:r w:rsidRPr="00E90F36">
        <w:rPr>
          <w:rFonts w:asciiTheme="majorHAnsi" w:hAnsiTheme="majorHAnsi" w:cstheme="majorHAnsi"/>
          <w:sz w:val="28"/>
          <w:szCs w:val="28"/>
        </w:rPr>
        <w:t>desperat</w:t>
      </w:r>
      <w:r w:rsidR="00D947B2">
        <w:rPr>
          <w:rFonts w:asciiTheme="majorHAnsi" w:hAnsiTheme="majorHAnsi" w:cstheme="majorHAnsi"/>
          <w:sz w:val="28"/>
          <w:szCs w:val="28"/>
        </w:rPr>
        <w:t>e,</w:t>
      </w:r>
      <w:r w:rsidR="00FA4A95">
        <w:rPr>
          <w:rFonts w:asciiTheme="majorHAnsi" w:hAnsiTheme="majorHAnsi" w:cstheme="majorHAnsi"/>
          <w:sz w:val="28"/>
          <w:szCs w:val="28"/>
        </w:rPr>
        <w:t xml:space="preserve"> and she’s </w:t>
      </w:r>
      <w:r w:rsidR="00D947B2">
        <w:rPr>
          <w:rFonts w:asciiTheme="majorHAnsi" w:hAnsiTheme="majorHAnsi" w:cstheme="majorHAnsi"/>
          <w:sz w:val="28"/>
          <w:szCs w:val="28"/>
        </w:rPr>
        <w:t xml:space="preserve">alone.  </w:t>
      </w:r>
    </w:p>
    <w:p w14:paraId="3AAA7DE7" w14:textId="77777777" w:rsidR="001E0906"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i/>
          <w:sz w:val="28"/>
          <w:szCs w:val="28"/>
        </w:rPr>
        <w:t>She had endured much</w:t>
      </w:r>
      <w:r w:rsidRPr="00E90F36">
        <w:rPr>
          <w:rFonts w:asciiTheme="majorHAnsi" w:hAnsiTheme="majorHAnsi" w:cstheme="majorHAnsi"/>
          <w:sz w:val="28"/>
          <w:szCs w:val="28"/>
        </w:rPr>
        <w:t xml:space="preserve">, </w:t>
      </w:r>
      <w:r w:rsidR="001E0906" w:rsidRPr="00E90F36">
        <w:rPr>
          <w:rFonts w:asciiTheme="majorHAnsi" w:hAnsiTheme="majorHAnsi" w:cstheme="majorHAnsi"/>
          <w:sz w:val="28"/>
          <w:szCs w:val="28"/>
        </w:rPr>
        <w:t xml:space="preserve">the gospel writer, </w:t>
      </w:r>
      <w:r w:rsidRPr="00E90F36">
        <w:rPr>
          <w:rFonts w:asciiTheme="majorHAnsi" w:hAnsiTheme="majorHAnsi" w:cstheme="majorHAnsi"/>
          <w:sz w:val="28"/>
          <w:szCs w:val="28"/>
        </w:rPr>
        <w:t>Mark</w:t>
      </w:r>
      <w:r w:rsidR="001E0906" w:rsidRPr="00E90F36">
        <w:rPr>
          <w:rFonts w:asciiTheme="majorHAnsi" w:hAnsiTheme="majorHAnsi" w:cstheme="majorHAnsi"/>
          <w:sz w:val="28"/>
          <w:szCs w:val="28"/>
        </w:rPr>
        <w:t xml:space="preserve">, </w:t>
      </w:r>
      <w:r w:rsidRPr="00E90F36">
        <w:rPr>
          <w:rFonts w:asciiTheme="majorHAnsi" w:hAnsiTheme="majorHAnsi" w:cstheme="majorHAnsi"/>
          <w:sz w:val="28"/>
          <w:szCs w:val="28"/>
        </w:rPr>
        <w:t xml:space="preserve">says, under many physicians, </w:t>
      </w:r>
      <w:r w:rsidRPr="00E90F36">
        <w:rPr>
          <w:rFonts w:asciiTheme="majorHAnsi" w:hAnsiTheme="majorHAnsi" w:cstheme="majorHAnsi"/>
          <w:i/>
          <w:sz w:val="28"/>
          <w:szCs w:val="28"/>
        </w:rPr>
        <w:t>and had spent all her money on getting well, and still she was no better.</w:t>
      </w:r>
      <w:r w:rsidRPr="00E90F36">
        <w:rPr>
          <w:rFonts w:asciiTheme="majorHAnsi" w:hAnsiTheme="majorHAnsi" w:cstheme="majorHAnsi"/>
          <w:sz w:val="28"/>
          <w:szCs w:val="28"/>
        </w:rPr>
        <w:t xml:space="preserve"> </w:t>
      </w:r>
    </w:p>
    <w:p w14:paraId="778360F7" w14:textId="3AA10958" w:rsidR="0064420E" w:rsidRPr="00E90F36" w:rsidRDefault="0064420E" w:rsidP="00D947B2">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I have a lot of empathy for this woman, and I mean no ill toward physicians, but there are times when a person just can’t seem to make a dent in a </w:t>
      </w:r>
      <w:r w:rsidR="00FA4A95">
        <w:rPr>
          <w:rFonts w:asciiTheme="majorHAnsi" w:hAnsiTheme="majorHAnsi" w:cstheme="majorHAnsi"/>
          <w:sz w:val="28"/>
          <w:szCs w:val="28"/>
        </w:rPr>
        <w:t xml:space="preserve">male </w:t>
      </w:r>
      <w:r w:rsidRPr="00E90F36">
        <w:rPr>
          <w:rFonts w:asciiTheme="majorHAnsi" w:hAnsiTheme="majorHAnsi" w:cstheme="majorHAnsi"/>
          <w:sz w:val="28"/>
          <w:szCs w:val="28"/>
        </w:rPr>
        <w:t xml:space="preserve">doctor’s armor, especially a woman. Either she is considered hysterical, or her symptoms are too vague, or she is a mixture of complaints so general and so abundant that it’s hard to sort out what is really going on with her. </w:t>
      </w:r>
    </w:p>
    <w:p w14:paraId="062BCA89" w14:textId="7038D020"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Can you imagine what it </w:t>
      </w:r>
      <w:r w:rsidR="008F502E" w:rsidRPr="00E90F36">
        <w:rPr>
          <w:rFonts w:asciiTheme="majorHAnsi" w:hAnsiTheme="majorHAnsi" w:cstheme="majorHAnsi"/>
          <w:sz w:val="28"/>
          <w:szCs w:val="28"/>
        </w:rPr>
        <w:t xml:space="preserve">might be </w:t>
      </w:r>
      <w:r w:rsidRPr="00E90F36">
        <w:rPr>
          <w:rFonts w:asciiTheme="majorHAnsi" w:hAnsiTheme="majorHAnsi" w:cstheme="majorHAnsi"/>
          <w:sz w:val="28"/>
          <w:szCs w:val="28"/>
        </w:rPr>
        <w:t xml:space="preserve">like to be this woman? Suffering from </w:t>
      </w:r>
      <w:r w:rsidR="00237BFC" w:rsidRPr="00E90F36">
        <w:rPr>
          <w:rFonts w:asciiTheme="majorHAnsi" w:hAnsiTheme="majorHAnsi" w:cstheme="majorHAnsi"/>
          <w:sz w:val="28"/>
          <w:szCs w:val="28"/>
        </w:rPr>
        <w:t>what we men, ignorant as we are, refe</w:t>
      </w:r>
      <w:r w:rsidR="002F43C7" w:rsidRPr="00E90F36">
        <w:rPr>
          <w:rFonts w:asciiTheme="majorHAnsi" w:hAnsiTheme="majorHAnsi" w:cstheme="majorHAnsi"/>
          <w:sz w:val="28"/>
          <w:szCs w:val="28"/>
        </w:rPr>
        <w:t xml:space="preserve">r to as “female problems.” Whatever </w:t>
      </w:r>
      <w:r w:rsidRPr="00E90F36">
        <w:rPr>
          <w:rFonts w:asciiTheme="majorHAnsi" w:hAnsiTheme="majorHAnsi" w:cstheme="majorHAnsi"/>
          <w:sz w:val="28"/>
          <w:szCs w:val="28"/>
        </w:rPr>
        <w:t xml:space="preserve">condition she had, she suffered not only physical symptoms, but also pain, and social and religious ostracism. The book of Leviticus puts it succinctly: </w:t>
      </w:r>
    </w:p>
    <w:p w14:paraId="5905A556" w14:textId="77777777" w:rsidR="0064420E" w:rsidRPr="00E90F36" w:rsidRDefault="0064420E" w:rsidP="0064420E">
      <w:pPr>
        <w:pStyle w:val="NormalWeb"/>
        <w:shd w:val="clear" w:color="auto" w:fill="FFFFFF"/>
        <w:rPr>
          <w:rFonts w:asciiTheme="majorHAnsi" w:hAnsiTheme="majorHAnsi" w:cstheme="majorHAnsi"/>
          <w:i/>
          <w:sz w:val="28"/>
          <w:szCs w:val="28"/>
        </w:rPr>
      </w:pPr>
      <w:r w:rsidRPr="00E90F36">
        <w:rPr>
          <w:rFonts w:asciiTheme="majorHAnsi" w:hAnsiTheme="majorHAnsi" w:cstheme="majorHAnsi"/>
          <w:i/>
          <w:sz w:val="28"/>
          <w:szCs w:val="28"/>
        </w:rPr>
        <w:t xml:space="preserve">If a woman has a discharge of many days, not at the time of her impurity [and that word alone says a lot], ...all the days of the discharge she shall continue in uncleanness... Every bed on which she lies... and everything on which she sits shall be unclean... And whoever touches these things shall be unclean, and shall wash his clothes, and bathe himself in water, and be unclean until the evening. (Lev. 15:25ff.) </w:t>
      </w:r>
    </w:p>
    <w:p w14:paraId="661B5513" w14:textId="77777777" w:rsidR="004733CB"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What is it like to be so rejected by society and by your religious community that even the </w:t>
      </w:r>
      <w:r w:rsidR="00A4007B" w:rsidRPr="00E90F36">
        <w:rPr>
          <w:rFonts w:asciiTheme="majorHAnsi" w:hAnsiTheme="majorHAnsi" w:cstheme="majorHAnsi"/>
          <w:sz w:val="28"/>
          <w:szCs w:val="28"/>
        </w:rPr>
        <w:t xml:space="preserve">chair </w:t>
      </w:r>
      <w:r w:rsidRPr="00E90F36">
        <w:rPr>
          <w:rFonts w:asciiTheme="majorHAnsi" w:hAnsiTheme="majorHAnsi" w:cstheme="majorHAnsi"/>
          <w:sz w:val="28"/>
          <w:szCs w:val="28"/>
        </w:rPr>
        <w:t xml:space="preserve">on which you sit will defile everyone who </w:t>
      </w:r>
      <w:r w:rsidR="002E4353" w:rsidRPr="00E90F36">
        <w:rPr>
          <w:rFonts w:asciiTheme="majorHAnsi" w:hAnsiTheme="majorHAnsi" w:cstheme="majorHAnsi"/>
          <w:sz w:val="28"/>
          <w:szCs w:val="28"/>
        </w:rPr>
        <w:t xml:space="preserve">shares? </w:t>
      </w:r>
    </w:p>
    <w:p w14:paraId="48A4BD97" w14:textId="42A59A40" w:rsidR="0064420E" w:rsidRPr="00E90F36" w:rsidRDefault="002E4353"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Such a self-</w:t>
      </w:r>
      <w:r w:rsidR="0064420E" w:rsidRPr="00E90F36">
        <w:rPr>
          <w:rFonts w:asciiTheme="majorHAnsi" w:hAnsiTheme="majorHAnsi" w:cstheme="majorHAnsi"/>
          <w:sz w:val="28"/>
          <w:szCs w:val="28"/>
        </w:rPr>
        <w:t>understanding would take its toll on you</w:t>
      </w:r>
      <w:r w:rsidR="00D947B2">
        <w:rPr>
          <w:rFonts w:asciiTheme="majorHAnsi" w:hAnsiTheme="majorHAnsi" w:cstheme="majorHAnsi"/>
          <w:sz w:val="28"/>
          <w:szCs w:val="28"/>
        </w:rPr>
        <w:t xml:space="preserve">; </w:t>
      </w:r>
      <w:r w:rsidR="0064420E" w:rsidRPr="00E90F36">
        <w:rPr>
          <w:rFonts w:asciiTheme="majorHAnsi" w:hAnsiTheme="majorHAnsi" w:cstheme="majorHAnsi"/>
          <w:sz w:val="28"/>
          <w:szCs w:val="28"/>
        </w:rPr>
        <w:t xml:space="preserve">over time </w:t>
      </w:r>
      <w:r w:rsidR="002F43C7" w:rsidRPr="00E90F36">
        <w:rPr>
          <w:rFonts w:asciiTheme="majorHAnsi" w:hAnsiTheme="majorHAnsi" w:cstheme="majorHAnsi"/>
          <w:sz w:val="28"/>
          <w:szCs w:val="28"/>
        </w:rPr>
        <w:t xml:space="preserve">it would </w:t>
      </w:r>
      <w:r w:rsidR="0064420E" w:rsidRPr="00E90F36">
        <w:rPr>
          <w:rFonts w:asciiTheme="majorHAnsi" w:hAnsiTheme="majorHAnsi" w:cstheme="majorHAnsi"/>
          <w:sz w:val="28"/>
          <w:szCs w:val="28"/>
        </w:rPr>
        <w:t xml:space="preserve">shape all that you </w:t>
      </w:r>
      <w:r w:rsidR="002F43C7" w:rsidRPr="00E90F36">
        <w:rPr>
          <w:rFonts w:asciiTheme="majorHAnsi" w:hAnsiTheme="majorHAnsi" w:cstheme="majorHAnsi"/>
          <w:sz w:val="28"/>
          <w:szCs w:val="28"/>
        </w:rPr>
        <w:t>are. After twelve years of that</w:t>
      </w:r>
      <w:r w:rsidR="0064420E" w:rsidRPr="00E90F36">
        <w:rPr>
          <w:rFonts w:asciiTheme="majorHAnsi" w:hAnsiTheme="majorHAnsi" w:cstheme="majorHAnsi"/>
          <w:sz w:val="28"/>
          <w:szCs w:val="28"/>
        </w:rPr>
        <w:t xml:space="preserve"> you would have learned to hang out in the shadows and blend into the woodwork and never draw attention to yourself. </w:t>
      </w:r>
    </w:p>
    <w:p w14:paraId="730A3287" w14:textId="470C1D5C"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lastRenderedPageBreak/>
        <w:t xml:space="preserve">I shall never forget a </w:t>
      </w:r>
      <w:r w:rsidR="00D947B2">
        <w:rPr>
          <w:rFonts w:asciiTheme="majorHAnsi" w:hAnsiTheme="majorHAnsi" w:cstheme="majorHAnsi"/>
          <w:sz w:val="28"/>
          <w:szCs w:val="28"/>
        </w:rPr>
        <w:t xml:space="preserve">valued </w:t>
      </w:r>
      <w:r w:rsidR="00383973" w:rsidRPr="00E90F36">
        <w:rPr>
          <w:rFonts w:asciiTheme="majorHAnsi" w:hAnsiTheme="majorHAnsi" w:cstheme="majorHAnsi"/>
          <w:sz w:val="28"/>
          <w:szCs w:val="28"/>
        </w:rPr>
        <w:t xml:space="preserve">colleague </w:t>
      </w:r>
      <w:r w:rsidR="00D947B2">
        <w:rPr>
          <w:rFonts w:asciiTheme="majorHAnsi" w:hAnsiTheme="majorHAnsi" w:cstheme="majorHAnsi"/>
          <w:sz w:val="28"/>
          <w:szCs w:val="28"/>
        </w:rPr>
        <w:t xml:space="preserve">of mine </w:t>
      </w:r>
      <w:r w:rsidR="00383973" w:rsidRPr="00E90F36">
        <w:rPr>
          <w:rFonts w:asciiTheme="majorHAnsi" w:hAnsiTheme="majorHAnsi" w:cstheme="majorHAnsi"/>
          <w:sz w:val="28"/>
          <w:szCs w:val="28"/>
        </w:rPr>
        <w:t xml:space="preserve">who </w:t>
      </w:r>
      <w:r w:rsidR="008B7E59" w:rsidRPr="00E90F36">
        <w:rPr>
          <w:rFonts w:asciiTheme="majorHAnsi" w:hAnsiTheme="majorHAnsi" w:cstheme="majorHAnsi"/>
          <w:sz w:val="28"/>
          <w:szCs w:val="28"/>
        </w:rPr>
        <w:t>received a positive</w:t>
      </w:r>
      <w:r w:rsidRPr="00E90F36">
        <w:rPr>
          <w:rFonts w:asciiTheme="majorHAnsi" w:hAnsiTheme="majorHAnsi" w:cstheme="majorHAnsi"/>
          <w:sz w:val="28"/>
          <w:szCs w:val="28"/>
        </w:rPr>
        <w:t xml:space="preserve"> HIV test</w:t>
      </w:r>
      <w:r w:rsidR="002E4353" w:rsidRPr="00E90F36">
        <w:rPr>
          <w:rFonts w:asciiTheme="majorHAnsi" w:hAnsiTheme="majorHAnsi" w:cstheme="majorHAnsi"/>
          <w:sz w:val="28"/>
          <w:szCs w:val="28"/>
        </w:rPr>
        <w:t>.</w:t>
      </w:r>
      <w:r w:rsidRPr="00E90F36">
        <w:rPr>
          <w:rFonts w:asciiTheme="majorHAnsi" w:hAnsiTheme="majorHAnsi" w:cstheme="majorHAnsi"/>
          <w:sz w:val="28"/>
          <w:szCs w:val="28"/>
        </w:rPr>
        <w:t xml:space="preserve"> </w:t>
      </w:r>
      <w:r w:rsidR="002E4353" w:rsidRPr="00E90F36">
        <w:rPr>
          <w:rFonts w:asciiTheme="majorHAnsi" w:hAnsiTheme="majorHAnsi" w:cstheme="majorHAnsi"/>
          <w:sz w:val="28"/>
          <w:szCs w:val="28"/>
        </w:rPr>
        <w:t xml:space="preserve">He </w:t>
      </w:r>
      <w:r w:rsidRPr="00E90F36">
        <w:rPr>
          <w:rFonts w:asciiTheme="majorHAnsi" w:hAnsiTheme="majorHAnsi" w:cstheme="majorHAnsi"/>
          <w:sz w:val="28"/>
          <w:szCs w:val="28"/>
        </w:rPr>
        <w:t xml:space="preserve">said that the </w:t>
      </w:r>
      <w:r w:rsidR="00D947B2">
        <w:rPr>
          <w:rFonts w:asciiTheme="majorHAnsi" w:hAnsiTheme="majorHAnsi" w:cstheme="majorHAnsi"/>
          <w:sz w:val="28"/>
          <w:szCs w:val="28"/>
        </w:rPr>
        <w:t>first</w:t>
      </w:r>
      <w:r w:rsidRPr="00E90F36">
        <w:rPr>
          <w:rFonts w:asciiTheme="majorHAnsi" w:hAnsiTheme="majorHAnsi" w:cstheme="majorHAnsi"/>
          <w:sz w:val="28"/>
          <w:szCs w:val="28"/>
        </w:rPr>
        <w:t xml:space="preserve"> word that came to mind for him was, “unclean.” </w:t>
      </w:r>
    </w:p>
    <w:p w14:paraId="69415BBA" w14:textId="59BED360"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On the day that Jesus was </w:t>
      </w:r>
      <w:r w:rsidR="002F43C7" w:rsidRPr="00E90F36">
        <w:rPr>
          <w:rFonts w:asciiTheme="majorHAnsi" w:hAnsiTheme="majorHAnsi" w:cstheme="majorHAnsi"/>
          <w:sz w:val="28"/>
          <w:szCs w:val="28"/>
        </w:rPr>
        <w:t xml:space="preserve">said to be in her </w:t>
      </w:r>
      <w:r w:rsidR="008B7E59" w:rsidRPr="00E90F36">
        <w:rPr>
          <w:rFonts w:asciiTheme="majorHAnsi" w:hAnsiTheme="majorHAnsi" w:cstheme="majorHAnsi"/>
          <w:sz w:val="28"/>
          <w:szCs w:val="28"/>
        </w:rPr>
        <w:t>town this woman</w:t>
      </w:r>
      <w:r w:rsidRPr="00E90F36">
        <w:rPr>
          <w:rFonts w:asciiTheme="majorHAnsi" w:hAnsiTheme="majorHAnsi" w:cstheme="majorHAnsi"/>
          <w:sz w:val="28"/>
          <w:szCs w:val="28"/>
        </w:rPr>
        <w:t xml:space="preserve"> must have put a scarf around her head, covered everyt</w:t>
      </w:r>
      <w:r w:rsidR="008B7E59" w:rsidRPr="00E90F36">
        <w:rPr>
          <w:rFonts w:asciiTheme="majorHAnsi" w:hAnsiTheme="majorHAnsi" w:cstheme="majorHAnsi"/>
          <w:sz w:val="28"/>
          <w:szCs w:val="28"/>
        </w:rPr>
        <w:t>hing but her eyes</w:t>
      </w:r>
      <w:r w:rsidRPr="00E90F36">
        <w:rPr>
          <w:rFonts w:asciiTheme="majorHAnsi" w:hAnsiTheme="majorHAnsi" w:cstheme="majorHAnsi"/>
          <w:sz w:val="28"/>
          <w:szCs w:val="28"/>
        </w:rPr>
        <w:t xml:space="preserve"> in the Middle Eastern way, and </w:t>
      </w:r>
      <w:r w:rsidR="00397023">
        <w:rPr>
          <w:rFonts w:asciiTheme="majorHAnsi" w:hAnsiTheme="majorHAnsi" w:cstheme="majorHAnsi"/>
          <w:sz w:val="28"/>
          <w:szCs w:val="28"/>
        </w:rPr>
        <w:t>went</w:t>
      </w:r>
      <w:r w:rsidRPr="00E90F36">
        <w:rPr>
          <w:rFonts w:asciiTheme="majorHAnsi" w:hAnsiTheme="majorHAnsi" w:cstheme="majorHAnsi"/>
          <w:sz w:val="28"/>
          <w:szCs w:val="28"/>
        </w:rPr>
        <w:t xml:space="preserve"> out of her house like an assassin stalking her prey</w:t>
      </w:r>
      <w:r w:rsidR="00397023">
        <w:rPr>
          <w:rFonts w:asciiTheme="majorHAnsi" w:hAnsiTheme="majorHAnsi" w:cstheme="majorHAnsi"/>
          <w:sz w:val="28"/>
          <w:szCs w:val="28"/>
        </w:rPr>
        <w:t>.</w:t>
      </w:r>
    </w:p>
    <w:p w14:paraId="4381C63C" w14:textId="77777777" w:rsidR="008B7E59"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When Jesus and Jairus came by, she saw her opportunity. She moved forward unnoticed because of her veil, and when Jesus passed within arm’s length, she reached for the hem of his cloak. </w:t>
      </w:r>
    </w:p>
    <w:p w14:paraId="17C27370" w14:textId="649EC9AE" w:rsidR="00AC26BF"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At that moment, Mark says, she was healed and the hemorrhage stopped, and Jesus realized that power had gone out of him. </w:t>
      </w:r>
    </w:p>
    <w:p w14:paraId="44097845" w14:textId="47DCCF21" w:rsidR="0064420E" w:rsidRPr="00E90F36" w:rsidRDefault="00AC26BF"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Power.</w:t>
      </w:r>
      <w:r w:rsidR="009B7F6C" w:rsidRPr="00E90F36">
        <w:rPr>
          <w:rFonts w:asciiTheme="majorHAnsi" w:hAnsiTheme="majorHAnsi" w:cstheme="majorHAnsi"/>
          <w:sz w:val="28"/>
          <w:szCs w:val="28"/>
        </w:rPr>
        <w:t xml:space="preserve"> This makes it sound like Jesus, without even knowing it, is a conduit for healing, a golden temple of goodness. </w:t>
      </w:r>
      <w:r w:rsidRPr="00E90F36">
        <w:rPr>
          <w:rFonts w:asciiTheme="majorHAnsi" w:hAnsiTheme="majorHAnsi" w:cstheme="majorHAnsi"/>
          <w:sz w:val="28"/>
          <w:szCs w:val="28"/>
        </w:rPr>
        <w:t xml:space="preserve"> </w:t>
      </w:r>
      <w:r w:rsidR="0064420E" w:rsidRPr="00E90F36">
        <w:rPr>
          <w:rFonts w:asciiTheme="majorHAnsi" w:hAnsiTheme="majorHAnsi" w:cstheme="majorHAnsi"/>
          <w:sz w:val="28"/>
          <w:szCs w:val="28"/>
        </w:rPr>
        <w:t xml:space="preserve">It </w:t>
      </w:r>
      <w:r w:rsidR="009B7F6C" w:rsidRPr="00E90F36">
        <w:rPr>
          <w:rFonts w:asciiTheme="majorHAnsi" w:hAnsiTheme="majorHAnsi" w:cstheme="majorHAnsi"/>
          <w:sz w:val="28"/>
          <w:szCs w:val="28"/>
        </w:rPr>
        <w:t xml:space="preserve">also makes one think of a </w:t>
      </w:r>
      <w:r w:rsidR="0064420E" w:rsidRPr="00E90F36">
        <w:rPr>
          <w:rFonts w:asciiTheme="majorHAnsi" w:hAnsiTheme="majorHAnsi" w:cstheme="majorHAnsi"/>
          <w:sz w:val="28"/>
          <w:szCs w:val="28"/>
        </w:rPr>
        <w:t>surgeon leav</w:t>
      </w:r>
      <w:r w:rsidR="009B7F6C" w:rsidRPr="00E90F36">
        <w:rPr>
          <w:rFonts w:asciiTheme="majorHAnsi" w:hAnsiTheme="majorHAnsi" w:cstheme="majorHAnsi"/>
          <w:sz w:val="28"/>
          <w:szCs w:val="28"/>
        </w:rPr>
        <w:t>ing</w:t>
      </w:r>
      <w:r w:rsidR="0064420E" w:rsidRPr="00E90F36">
        <w:rPr>
          <w:rFonts w:asciiTheme="majorHAnsi" w:hAnsiTheme="majorHAnsi" w:cstheme="majorHAnsi"/>
          <w:sz w:val="28"/>
          <w:szCs w:val="28"/>
        </w:rPr>
        <w:t xml:space="preserve"> the operating table</w:t>
      </w:r>
      <w:r w:rsidR="009B7F6C" w:rsidRPr="00E90F36">
        <w:rPr>
          <w:rFonts w:asciiTheme="majorHAnsi" w:hAnsiTheme="majorHAnsi" w:cstheme="majorHAnsi"/>
          <w:sz w:val="28"/>
          <w:szCs w:val="28"/>
        </w:rPr>
        <w:t xml:space="preserve"> after a 12 hour session</w:t>
      </w:r>
      <w:r w:rsidR="0064420E" w:rsidRPr="00E90F36">
        <w:rPr>
          <w:rFonts w:asciiTheme="majorHAnsi" w:hAnsiTheme="majorHAnsi" w:cstheme="majorHAnsi"/>
          <w:sz w:val="28"/>
          <w:szCs w:val="28"/>
        </w:rPr>
        <w:t>, or when a ps</w:t>
      </w:r>
      <w:r w:rsidR="009B7F6C" w:rsidRPr="00E90F36">
        <w:rPr>
          <w:rFonts w:asciiTheme="majorHAnsi" w:hAnsiTheme="majorHAnsi" w:cstheme="majorHAnsi"/>
          <w:sz w:val="28"/>
          <w:szCs w:val="28"/>
        </w:rPr>
        <w:t>y</w:t>
      </w:r>
      <w:r w:rsidR="00F764FB">
        <w:rPr>
          <w:rFonts w:asciiTheme="majorHAnsi" w:hAnsiTheme="majorHAnsi" w:cstheme="majorHAnsi"/>
          <w:sz w:val="28"/>
          <w:szCs w:val="28"/>
        </w:rPr>
        <w:t>chologist</w:t>
      </w:r>
      <w:r w:rsidR="009B7F6C" w:rsidRPr="00E90F36">
        <w:rPr>
          <w:rFonts w:asciiTheme="majorHAnsi" w:hAnsiTheme="majorHAnsi" w:cstheme="majorHAnsi"/>
          <w:sz w:val="28"/>
          <w:szCs w:val="28"/>
        </w:rPr>
        <w:t xml:space="preserve"> </w:t>
      </w:r>
      <w:r w:rsidR="0064420E" w:rsidRPr="00E90F36">
        <w:rPr>
          <w:rFonts w:asciiTheme="majorHAnsi" w:hAnsiTheme="majorHAnsi" w:cstheme="majorHAnsi"/>
          <w:sz w:val="28"/>
          <w:szCs w:val="28"/>
        </w:rPr>
        <w:t>finishes a</w:t>
      </w:r>
      <w:r w:rsidRPr="00E90F36">
        <w:rPr>
          <w:rFonts w:asciiTheme="majorHAnsi" w:hAnsiTheme="majorHAnsi" w:cstheme="majorHAnsi"/>
          <w:sz w:val="28"/>
          <w:szCs w:val="28"/>
        </w:rPr>
        <w:t xml:space="preserve"> </w:t>
      </w:r>
      <w:r w:rsidR="00F764FB">
        <w:rPr>
          <w:rFonts w:asciiTheme="majorHAnsi" w:hAnsiTheme="majorHAnsi" w:cstheme="majorHAnsi"/>
          <w:sz w:val="28"/>
          <w:szCs w:val="28"/>
        </w:rPr>
        <w:t>session</w:t>
      </w:r>
      <w:r w:rsidR="0064420E" w:rsidRPr="00E90F36">
        <w:rPr>
          <w:rFonts w:asciiTheme="majorHAnsi" w:hAnsiTheme="majorHAnsi" w:cstheme="majorHAnsi"/>
          <w:sz w:val="28"/>
          <w:szCs w:val="28"/>
        </w:rPr>
        <w:t xml:space="preserve"> with a patient</w:t>
      </w:r>
      <w:r w:rsidR="00F764FB">
        <w:rPr>
          <w:rFonts w:asciiTheme="majorHAnsi" w:hAnsiTheme="majorHAnsi" w:cstheme="majorHAnsi"/>
          <w:sz w:val="28"/>
          <w:szCs w:val="28"/>
        </w:rPr>
        <w:t xml:space="preserve"> whose life is suddenly in chaos</w:t>
      </w:r>
      <w:r w:rsidR="00757ED9">
        <w:rPr>
          <w:rFonts w:asciiTheme="majorHAnsi" w:hAnsiTheme="majorHAnsi" w:cstheme="majorHAnsi"/>
          <w:sz w:val="28"/>
          <w:szCs w:val="28"/>
        </w:rPr>
        <w:t>;</w:t>
      </w:r>
      <w:r w:rsidR="0064420E" w:rsidRPr="00E90F36">
        <w:rPr>
          <w:rFonts w:asciiTheme="majorHAnsi" w:hAnsiTheme="majorHAnsi" w:cstheme="majorHAnsi"/>
          <w:sz w:val="28"/>
          <w:szCs w:val="28"/>
        </w:rPr>
        <w:t xml:space="preserve"> that sense that</w:t>
      </w:r>
      <w:r w:rsidR="00397023">
        <w:rPr>
          <w:rFonts w:asciiTheme="majorHAnsi" w:hAnsiTheme="majorHAnsi" w:cstheme="majorHAnsi"/>
          <w:sz w:val="28"/>
          <w:szCs w:val="28"/>
        </w:rPr>
        <w:t xml:space="preserve"> all your energy</w:t>
      </w:r>
      <w:r w:rsidR="0064420E" w:rsidRPr="00E90F36">
        <w:rPr>
          <w:rFonts w:asciiTheme="majorHAnsi" w:hAnsiTheme="majorHAnsi" w:cstheme="majorHAnsi"/>
          <w:sz w:val="28"/>
          <w:szCs w:val="28"/>
        </w:rPr>
        <w:t xml:space="preserve"> </w:t>
      </w:r>
      <w:r w:rsidR="00397023">
        <w:rPr>
          <w:rFonts w:asciiTheme="majorHAnsi" w:hAnsiTheme="majorHAnsi" w:cstheme="majorHAnsi"/>
          <w:sz w:val="28"/>
          <w:szCs w:val="28"/>
        </w:rPr>
        <w:t>i</w:t>
      </w:r>
      <w:r w:rsidR="0064420E" w:rsidRPr="00E90F36">
        <w:rPr>
          <w:rFonts w:asciiTheme="majorHAnsi" w:hAnsiTheme="majorHAnsi" w:cstheme="majorHAnsi"/>
          <w:sz w:val="28"/>
          <w:szCs w:val="28"/>
        </w:rPr>
        <w:t xml:space="preserve">s gone. </w:t>
      </w:r>
      <w:r w:rsidRPr="00E90F36">
        <w:rPr>
          <w:rFonts w:asciiTheme="majorHAnsi" w:hAnsiTheme="majorHAnsi" w:cstheme="majorHAnsi"/>
          <w:sz w:val="28"/>
          <w:szCs w:val="28"/>
        </w:rPr>
        <w:t xml:space="preserve">Maybe it was </w:t>
      </w:r>
      <w:r w:rsidR="0064420E" w:rsidRPr="00E90F36">
        <w:rPr>
          <w:rFonts w:asciiTheme="majorHAnsi" w:hAnsiTheme="majorHAnsi" w:cstheme="majorHAnsi"/>
          <w:sz w:val="28"/>
          <w:szCs w:val="28"/>
        </w:rPr>
        <w:t xml:space="preserve">something like that. </w:t>
      </w:r>
    </w:p>
    <w:p w14:paraId="3A57C336" w14:textId="3541B25F" w:rsidR="0064420E" w:rsidRPr="00E90F36" w:rsidRDefault="00AC26BF"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Sensing this</w:t>
      </w:r>
      <w:r w:rsidR="0064420E" w:rsidRPr="00E90F36">
        <w:rPr>
          <w:rFonts w:asciiTheme="majorHAnsi" w:hAnsiTheme="majorHAnsi" w:cstheme="majorHAnsi"/>
          <w:sz w:val="28"/>
          <w:szCs w:val="28"/>
        </w:rPr>
        <w:t>, Jesus stopped and asked, “Who touched my clothes?” The crowd thought it absurd that he would ask such a question. “Can’</w:t>
      </w:r>
      <w:r w:rsidRPr="00E90F36">
        <w:rPr>
          <w:rFonts w:asciiTheme="majorHAnsi" w:hAnsiTheme="majorHAnsi" w:cstheme="majorHAnsi"/>
          <w:sz w:val="28"/>
          <w:szCs w:val="28"/>
        </w:rPr>
        <w:t>t you see that we’re all jammed</w:t>
      </w:r>
      <w:r w:rsidR="0064420E" w:rsidRPr="00E90F36">
        <w:rPr>
          <w:rFonts w:asciiTheme="majorHAnsi" w:hAnsiTheme="majorHAnsi" w:cstheme="majorHAnsi"/>
          <w:sz w:val="28"/>
          <w:szCs w:val="28"/>
        </w:rPr>
        <w:t xml:space="preserve"> in here</w:t>
      </w:r>
      <w:r w:rsidRPr="00E90F36">
        <w:rPr>
          <w:rFonts w:asciiTheme="majorHAnsi" w:hAnsiTheme="majorHAnsi" w:cstheme="majorHAnsi"/>
          <w:sz w:val="28"/>
          <w:szCs w:val="28"/>
        </w:rPr>
        <w:t>, squashed</w:t>
      </w:r>
      <w:r w:rsidR="0064420E" w:rsidRPr="00E90F36">
        <w:rPr>
          <w:rFonts w:asciiTheme="majorHAnsi" w:hAnsiTheme="majorHAnsi" w:cstheme="majorHAnsi"/>
          <w:sz w:val="28"/>
          <w:szCs w:val="28"/>
        </w:rPr>
        <w:t xml:space="preserve"> together, how can you ask, ‘Who touched me?’” But the woman, knowing what she had done, and knowing, too</w:t>
      </w:r>
      <w:r w:rsidRPr="00E90F36">
        <w:rPr>
          <w:rFonts w:asciiTheme="majorHAnsi" w:hAnsiTheme="majorHAnsi" w:cstheme="majorHAnsi"/>
          <w:sz w:val="28"/>
          <w:szCs w:val="28"/>
        </w:rPr>
        <w:t>,</w:t>
      </w:r>
      <w:r w:rsidR="0064420E" w:rsidRPr="00E90F36">
        <w:rPr>
          <w:rFonts w:asciiTheme="majorHAnsi" w:hAnsiTheme="majorHAnsi" w:cstheme="majorHAnsi"/>
          <w:sz w:val="28"/>
          <w:szCs w:val="28"/>
        </w:rPr>
        <w:t xml:space="preserve"> that she</w:t>
      </w:r>
      <w:r w:rsidRPr="00E90F36">
        <w:rPr>
          <w:rFonts w:asciiTheme="majorHAnsi" w:hAnsiTheme="majorHAnsi" w:cstheme="majorHAnsi"/>
          <w:sz w:val="28"/>
          <w:szCs w:val="28"/>
        </w:rPr>
        <w:t xml:space="preserve"> had broken convention, violating</w:t>
      </w:r>
      <w:r w:rsidR="0064420E" w:rsidRPr="00E90F36">
        <w:rPr>
          <w:rFonts w:asciiTheme="majorHAnsi" w:hAnsiTheme="majorHAnsi" w:cstheme="majorHAnsi"/>
          <w:sz w:val="28"/>
          <w:szCs w:val="28"/>
        </w:rPr>
        <w:t xml:space="preserve"> the prohibitions of the law, fell to her knees before Jesus and confessed that it was she who had touched him. </w:t>
      </w:r>
    </w:p>
    <w:p w14:paraId="53E8C7C8" w14:textId="265BD6E6" w:rsidR="0064420E" w:rsidRPr="00E90F36" w:rsidRDefault="0064420E" w:rsidP="00305129">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Jesus, tak</w:t>
      </w:r>
      <w:r w:rsidR="00F764FB">
        <w:rPr>
          <w:rFonts w:asciiTheme="majorHAnsi" w:hAnsiTheme="majorHAnsi" w:cstheme="majorHAnsi"/>
          <w:sz w:val="28"/>
          <w:szCs w:val="28"/>
        </w:rPr>
        <w:t>es</w:t>
      </w:r>
      <w:r w:rsidRPr="00E90F36">
        <w:rPr>
          <w:rFonts w:asciiTheme="majorHAnsi" w:hAnsiTheme="majorHAnsi" w:cstheme="majorHAnsi"/>
          <w:sz w:val="28"/>
          <w:szCs w:val="28"/>
        </w:rPr>
        <w:t xml:space="preserve"> compassion on h</w:t>
      </w:r>
      <w:r w:rsidR="00757ED9">
        <w:rPr>
          <w:rFonts w:asciiTheme="majorHAnsi" w:hAnsiTheme="majorHAnsi" w:cstheme="majorHAnsi"/>
          <w:sz w:val="28"/>
          <w:szCs w:val="28"/>
        </w:rPr>
        <w:t>er --</w:t>
      </w:r>
      <w:r w:rsidRPr="00E90F36">
        <w:rPr>
          <w:rFonts w:asciiTheme="majorHAnsi" w:hAnsiTheme="majorHAnsi" w:cstheme="majorHAnsi"/>
          <w:sz w:val="28"/>
          <w:szCs w:val="28"/>
        </w:rPr>
        <w:t xml:space="preserve"> “Daughter, [daughter], your faith has made you well; go in peace.” And with </w:t>
      </w:r>
      <w:r w:rsidR="00F764FB">
        <w:rPr>
          <w:rFonts w:asciiTheme="majorHAnsi" w:hAnsiTheme="majorHAnsi" w:cstheme="majorHAnsi"/>
          <w:sz w:val="28"/>
          <w:szCs w:val="28"/>
        </w:rPr>
        <w:t>only</w:t>
      </w:r>
      <w:r w:rsidRPr="00E90F36">
        <w:rPr>
          <w:rFonts w:asciiTheme="majorHAnsi" w:hAnsiTheme="majorHAnsi" w:cstheme="majorHAnsi"/>
          <w:sz w:val="28"/>
          <w:szCs w:val="28"/>
        </w:rPr>
        <w:t xml:space="preserve"> that much</w:t>
      </w:r>
      <w:r w:rsidR="00757ED9">
        <w:rPr>
          <w:rFonts w:asciiTheme="majorHAnsi" w:hAnsiTheme="majorHAnsi" w:cstheme="majorHAnsi"/>
          <w:sz w:val="28"/>
          <w:szCs w:val="28"/>
        </w:rPr>
        <w:t>,</w:t>
      </w:r>
      <w:r w:rsidRPr="00E90F36">
        <w:rPr>
          <w:rFonts w:asciiTheme="majorHAnsi" w:hAnsiTheme="majorHAnsi" w:cstheme="majorHAnsi"/>
          <w:sz w:val="28"/>
          <w:szCs w:val="28"/>
        </w:rPr>
        <w:t xml:space="preserve"> not only did this woman receive healing, but also restoration to the community. Jesus</w:t>
      </w:r>
      <w:r w:rsidR="0050077D" w:rsidRPr="00E90F36">
        <w:rPr>
          <w:rFonts w:asciiTheme="majorHAnsi" w:hAnsiTheme="majorHAnsi" w:cstheme="majorHAnsi"/>
          <w:sz w:val="28"/>
          <w:szCs w:val="28"/>
        </w:rPr>
        <w:t>, a rabbi with standing,</w:t>
      </w:r>
      <w:r w:rsidRPr="00E90F36">
        <w:rPr>
          <w:rFonts w:asciiTheme="majorHAnsi" w:hAnsiTheme="majorHAnsi" w:cstheme="majorHAnsi"/>
          <w:sz w:val="28"/>
          <w:szCs w:val="28"/>
        </w:rPr>
        <w:t xml:space="preserve"> calls her “daughter.” She is welcomed back to the fold and </w:t>
      </w:r>
      <w:r w:rsidR="00F764FB">
        <w:rPr>
          <w:rFonts w:asciiTheme="majorHAnsi" w:hAnsiTheme="majorHAnsi" w:cstheme="majorHAnsi"/>
          <w:sz w:val="28"/>
          <w:szCs w:val="28"/>
        </w:rPr>
        <w:t xml:space="preserve">is </w:t>
      </w:r>
      <w:r w:rsidRPr="00E90F36">
        <w:rPr>
          <w:rFonts w:asciiTheme="majorHAnsi" w:hAnsiTheme="majorHAnsi" w:cstheme="majorHAnsi"/>
          <w:sz w:val="28"/>
          <w:szCs w:val="28"/>
        </w:rPr>
        <w:t xml:space="preserve">received as </w:t>
      </w:r>
      <w:r w:rsidR="0050077D" w:rsidRPr="00E90F36">
        <w:rPr>
          <w:rFonts w:asciiTheme="majorHAnsi" w:hAnsiTheme="majorHAnsi" w:cstheme="majorHAnsi"/>
          <w:sz w:val="28"/>
          <w:szCs w:val="28"/>
        </w:rPr>
        <w:t>a</w:t>
      </w:r>
      <w:r w:rsidR="00305129">
        <w:rPr>
          <w:rFonts w:asciiTheme="majorHAnsi" w:hAnsiTheme="majorHAnsi" w:cstheme="majorHAnsi"/>
          <w:sz w:val="28"/>
          <w:szCs w:val="28"/>
        </w:rPr>
        <w:t xml:space="preserve"> restored</w:t>
      </w:r>
      <w:r w:rsidR="0050077D" w:rsidRPr="00E90F36">
        <w:rPr>
          <w:rFonts w:asciiTheme="majorHAnsi" w:hAnsiTheme="majorHAnsi" w:cstheme="majorHAnsi"/>
          <w:sz w:val="28"/>
          <w:szCs w:val="28"/>
        </w:rPr>
        <w:t xml:space="preserve"> and res</w:t>
      </w:r>
      <w:r w:rsidR="00305129">
        <w:rPr>
          <w:rFonts w:asciiTheme="majorHAnsi" w:hAnsiTheme="majorHAnsi" w:cstheme="majorHAnsi"/>
          <w:sz w:val="28"/>
          <w:szCs w:val="28"/>
        </w:rPr>
        <w:t>pected</w:t>
      </w:r>
      <w:r w:rsidR="0050077D" w:rsidRPr="00E90F36">
        <w:rPr>
          <w:rFonts w:asciiTheme="majorHAnsi" w:hAnsiTheme="majorHAnsi" w:cstheme="majorHAnsi"/>
          <w:sz w:val="28"/>
          <w:szCs w:val="28"/>
        </w:rPr>
        <w:t xml:space="preserve"> member</w:t>
      </w:r>
      <w:r w:rsidR="00305129">
        <w:rPr>
          <w:rFonts w:asciiTheme="majorHAnsi" w:hAnsiTheme="majorHAnsi" w:cstheme="majorHAnsi"/>
          <w:sz w:val="28"/>
          <w:szCs w:val="28"/>
        </w:rPr>
        <w:t>.</w:t>
      </w:r>
    </w:p>
    <w:p w14:paraId="4F10E4B4" w14:textId="77777777" w:rsidR="00BD618F" w:rsidRPr="00E90F36" w:rsidRDefault="00AC26BF"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Now, note that Jesus didn’t</w:t>
      </w:r>
      <w:r w:rsidR="0064420E" w:rsidRPr="00E90F36">
        <w:rPr>
          <w:rFonts w:asciiTheme="majorHAnsi" w:hAnsiTheme="majorHAnsi" w:cstheme="majorHAnsi"/>
          <w:sz w:val="28"/>
          <w:szCs w:val="28"/>
        </w:rPr>
        <w:t xml:space="preserve"> say, “</w:t>
      </w:r>
      <w:r w:rsidR="002E4353" w:rsidRPr="00E90F36">
        <w:rPr>
          <w:rFonts w:asciiTheme="majorHAnsi" w:hAnsiTheme="majorHAnsi" w:cstheme="majorHAnsi"/>
          <w:sz w:val="28"/>
          <w:szCs w:val="28"/>
        </w:rPr>
        <w:t>Unclean woman, g</w:t>
      </w:r>
      <w:r w:rsidR="0064420E" w:rsidRPr="00E90F36">
        <w:rPr>
          <w:rFonts w:asciiTheme="majorHAnsi" w:hAnsiTheme="majorHAnsi" w:cstheme="majorHAnsi"/>
          <w:sz w:val="28"/>
          <w:szCs w:val="28"/>
        </w:rPr>
        <w:t>o and wash yourself according to the requirements</w:t>
      </w:r>
      <w:r w:rsidR="002E4353" w:rsidRPr="00E90F36">
        <w:rPr>
          <w:rFonts w:asciiTheme="majorHAnsi" w:hAnsiTheme="majorHAnsi" w:cstheme="majorHAnsi"/>
          <w:sz w:val="28"/>
          <w:szCs w:val="28"/>
        </w:rPr>
        <w:t xml:space="preserve"> of the law.” No, he said</w:t>
      </w:r>
      <w:r w:rsidR="0064420E" w:rsidRPr="00E90F36">
        <w:rPr>
          <w:rFonts w:asciiTheme="majorHAnsi" w:hAnsiTheme="majorHAnsi" w:cstheme="majorHAnsi"/>
          <w:sz w:val="28"/>
          <w:szCs w:val="28"/>
        </w:rPr>
        <w:t>, “Daughter, your faith has made you well.”</w:t>
      </w:r>
      <w:r w:rsidR="0045674B" w:rsidRPr="00E90F36">
        <w:rPr>
          <w:rFonts w:asciiTheme="majorHAnsi" w:hAnsiTheme="majorHAnsi" w:cstheme="majorHAnsi"/>
          <w:sz w:val="28"/>
          <w:szCs w:val="28"/>
        </w:rPr>
        <w:t xml:space="preserve"> </w:t>
      </w:r>
    </w:p>
    <w:p w14:paraId="14D339BB" w14:textId="77777777" w:rsidR="00757ED9" w:rsidRDefault="00BD618F" w:rsidP="00BD618F">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lastRenderedPageBreak/>
        <w:t xml:space="preserve">You know, </w:t>
      </w:r>
      <w:r w:rsidR="0045674B" w:rsidRPr="00E90F36">
        <w:rPr>
          <w:rFonts w:asciiTheme="majorHAnsi" w:hAnsiTheme="majorHAnsi" w:cstheme="majorHAnsi"/>
          <w:sz w:val="28"/>
          <w:szCs w:val="28"/>
        </w:rPr>
        <w:t xml:space="preserve">I cannot overemphasize the gravity of his words and actions here.  He offered her healing, yes, but look, he also offered her dignity. </w:t>
      </w:r>
    </w:p>
    <w:p w14:paraId="3BA0B423" w14:textId="2C5004C1" w:rsidR="0045674B" w:rsidRPr="00E90F36" w:rsidRDefault="0045674B" w:rsidP="00BD618F">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Dignity. </w:t>
      </w:r>
      <w:r w:rsidR="0078175A" w:rsidRPr="00E90F36">
        <w:rPr>
          <w:rFonts w:asciiTheme="majorHAnsi" w:hAnsiTheme="majorHAnsi" w:cstheme="majorHAnsi"/>
          <w:sz w:val="28"/>
          <w:szCs w:val="28"/>
        </w:rPr>
        <w:t xml:space="preserve">Something she had lost so long before she’d forgotten what it felt like. </w:t>
      </w:r>
      <w:r w:rsidR="008B7E59" w:rsidRPr="00E90F36">
        <w:rPr>
          <w:rFonts w:asciiTheme="majorHAnsi" w:hAnsiTheme="majorHAnsi" w:cstheme="majorHAnsi"/>
          <w:sz w:val="28"/>
          <w:szCs w:val="28"/>
        </w:rPr>
        <w:t>Now, h</w:t>
      </w:r>
      <w:r w:rsidRPr="00E90F36">
        <w:rPr>
          <w:rFonts w:asciiTheme="majorHAnsi" w:hAnsiTheme="majorHAnsi" w:cstheme="majorHAnsi"/>
          <w:sz w:val="28"/>
          <w:szCs w:val="28"/>
        </w:rPr>
        <w:t>old that word in your</w:t>
      </w:r>
      <w:r w:rsidR="008B7E59" w:rsidRPr="00E90F36">
        <w:rPr>
          <w:rFonts w:asciiTheme="majorHAnsi" w:hAnsiTheme="majorHAnsi" w:cstheme="majorHAnsi"/>
          <w:sz w:val="28"/>
          <w:szCs w:val="28"/>
        </w:rPr>
        <w:t xml:space="preserve"> head for a few more minutes</w:t>
      </w:r>
      <w:r w:rsidRPr="00E90F36">
        <w:rPr>
          <w:rFonts w:asciiTheme="majorHAnsi" w:hAnsiTheme="majorHAnsi" w:cstheme="majorHAnsi"/>
          <w:sz w:val="28"/>
          <w:szCs w:val="28"/>
        </w:rPr>
        <w:t xml:space="preserve">. It’s important. </w:t>
      </w:r>
      <w:r w:rsidR="0064420E" w:rsidRPr="00E90F36">
        <w:rPr>
          <w:rFonts w:asciiTheme="majorHAnsi" w:hAnsiTheme="majorHAnsi" w:cstheme="majorHAnsi"/>
          <w:sz w:val="28"/>
          <w:szCs w:val="28"/>
        </w:rPr>
        <w:t xml:space="preserve"> </w:t>
      </w:r>
      <w:r w:rsidR="008B7E59" w:rsidRPr="00E90F36">
        <w:rPr>
          <w:rFonts w:asciiTheme="majorHAnsi" w:hAnsiTheme="majorHAnsi" w:cstheme="majorHAnsi"/>
          <w:sz w:val="28"/>
          <w:szCs w:val="28"/>
        </w:rPr>
        <w:t xml:space="preserve">It’s critical.  </w:t>
      </w:r>
    </w:p>
    <w:p w14:paraId="24452357" w14:textId="28856590" w:rsidR="0064420E" w:rsidRPr="00E90F36" w:rsidRDefault="0045674B"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With </w:t>
      </w:r>
      <w:r w:rsidR="00757ED9">
        <w:rPr>
          <w:rFonts w:asciiTheme="majorHAnsi" w:hAnsiTheme="majorHAnsi" w:cstheme="majorHAnsi"/>
          <w:sz w:val="28"/>
          <w:szCs w:val="28"/>
        </w:rPr>
        <w:t>his</w:t>
      </w:r>
      <w:r w:rsidRPr="00E90F36">
        <w:rPr>
          <w:rFonts w:asciiTheme="majorHAnsi" w:hAnsiTheme="majorHAnsi" w:cstheme="majorHAnsi"/>
          <w:sz w:val="28"/>
          <w:szCs w:val="28"/>
        </w:rPr>
        <w:t xml:space="preserve"> word</w:t>
      </w:r>
      <w:r w:rsidR="00757ED9">
        <w:rPr>
          <w:rFonts w:asciiTheme="majorHAnsi" w:hAnsiTheme="majorHAnsi" w:cstheme="majorHAnsi"/>
          <w:sz w:val="28"/>
          <w:szCs w:val="28"/>
        </w:rPr>
        <w:t>s</w:t>
      </w:r>
      <w:r w:rsidR="0064420E" w:rsidRPr="00E90F36">
        <w:rPr>
          <w:rFonts w:asciiTheme="majorHAnsi" w:hAnsiTheme="majorHAnsi" w:cstheme="majorHAnsi"/>
          <w:sz w:val="28"/>
          <w:szCs w:val="28"/>
        </w:rPr>
        <w:t xml:space="preserve"> twelve years of grief and fear and isolat</w:t>
      </w:r>
      <w:r w:rsidR="0078175A" w:rsidRPr="00E90F36">
        <w:rPr>
          <w:rFonts w:asciiTheme="majorHAnsi" w:hAnsiTheme="majorHAnsi" w:cstheme="majorHAnsi"/>
          <w:sz w:val="28"/>
          <w:szCs w:val="28"/>
        </w:rPr>
        <w:t>ion and</w:t>
      </w:r>
      <w:r w:rsidR="0064420E" w:rsidRPr="00E90F36">
        <w:rPr>
          <w:rFonts w:asciiTheme="majorHAnsi" w:hAnsiTheme="majorHAnsi" w:cstheme="majorHAnsi"/>
          <w:sz w:val="28"/>
          <w:szCs w:val="28"/>
        </w:rPr>
        <w:t xml:space="preserve"> loneliness and desperation </w:t>
      </w:r>
      <w:r w:rsidR="00305129">
        <w:rPr>
          <w:rFonts w:asciiTheme="majorHAnsi" w:hAnsiTheme="majorHAnsi" w:cstheme="majorHAnsi"/>
          <w:sz w:val="28"/>
          <w:szCs w:val="28"/>
        </w:rPr>
        <w:t>began finally to fall</w:t>
      </w:r>
      <w:r w:rsidR="0064420E" w:rsidRPr="00E90F36">
        <w:rPr>
          <w:rFonts w:asciiTheme="majorHAnsi" w:hAnsiTheme="majorHAnsi" w:cstheme="majorHAnsi"/>
          <w:sz w:val="28"/>
          <w:szCs w:val="28"/>
        </w:rPr>
        <w:t xml:space="preserve"> away. You think the healing was amazing? </w:t>
      </w:r>
      <w:r w:rsidRPr="00E90F36">
        <w:rPr>
          <w:rFonts w:asciiTheme="majorHAnsi" w:hAnsiTheme="majorHAnsi" w:cstheme="majorHAnsi"/>
          <w:sz w:val="28"/>
          <w:szCs w:val="28"/>
        </w:rPr>
        <w:t>So was the restoration of her dignity</w:t>
      </w:r>
      <w:r w:rsidR="008B7E59" w:rsidRPr="00E90F36">
        <w:rPr>
          <w:rFonts w:asciiTheme="majorHAnsi" w:hAnsiTheme="majorHAnsi" w:cstheme="majorHAnsi"/>
          <w:sz w:val="28"/>
          <w:szCs w:val="28"/>
        </w:rPr>
        <w:t>.  It mean</w:t>
      </w:r>
      <w:r w:rsidR="00507BC0">
        <w:rPr>
          <w:rFonts w:asciiTheme="majorHAnsi" w:hAnsiTheme="majorHAnsi" w:cstheme="majorHAnsi"/>
          <w:sz w:val="28"/>
          <w:szCs w:val="28"/>
        </w:rPr>
        <w:t>s</w:t>
      </w:r>
      <w:r w:rsidR="008B7E59" w:rsidRPr="00E90F36">
        <w:rPr>
          <w:rFonts w:asciiTheme="majorHAnsi" w:hAnsiTheme="majorHAnsi" w:cstheme="majorHAnsi"/>
          <w:sz w:val="28"/>
          <w:szCs w:val="28"/>
        </w:rPr>
        <w:t xml:space="preserve"> the restoration of herself</w:t>
      </w:r>
      <w:r w:rsidRPr="00E90F36">
        <w:rPr>
          <w:rFonts w:asciiTheme="majorHAnsi" w:hAnsiTheme="majorHAnsi" w:cstheme="majorHAnsi"/>
          <w:sz w:val="28"/>
          <w:szCs w:val="28"/>
        </w:rPr>
        <w:t xml:space="preserve"> to</w:t>
      </w:r>
      <w:r w:rsidR="008B7E59" w:rsidRPr="00E90F36">
        <w:rPr>
          <w:rFonts w:asciiTheme="majorHAnsi" w:hAnsiTheme="majorHAnsi" w:cstheme="majorHAnsi"/>
          <w:sz w:val="28"/>
          <w:szCs w:val="28"/>
        </w:rPr>
        <w:t xml:space="preserve"> . . .</w:t>
      </w:r>
      <w:r w:rsidRPr="00E90F36">
        <w:rPr>
          <w:rFonts w:asciiTheme="majorHAnsi" w:hAnsiTheme="majorHAnsi" w:cstheme="majorHAnsi"/>
          <w:sz w:val="28"/>
          <w:szCs w:val="28"/>
        </w:rPr>
        <w:t xml:space="preserve"> herself.  </w:t>
      </w:r>
    </w:p>
    <w:p w14:paraId="0B6998BA" w14:textId="60BB73E0"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Now while this was going on, word came that Jairus’ daughter had died. </w:t>
      </w:r>
      <w:r w:rsidR="00507BC0">
        <w:rPr>
          <w:rFonts w:asciiTheme="majorHAnsi" w:hAnsiTheme="majorHAnsi" w:cstheme="majorHAnsi"/>
          <w:sz w:val="28"/>
          <w:szCs w:val="28"/>
        </w:rPr>
        <w:t>S</w:t>
      </w:r>
      <w:r w:rsidRPr="00E90F36">
        <w:rPr>
          <w:rFonts w:asciiTheme="majorHAnsi" w:hAnsiTheme="majorHAnsi" w:cstheme="majorHAnsi"/>
          <w:sz w:val="28"/>
          <w:szCs w:val="28"/>
        </w:rPr>
        <w:t>ome of the people around Jesus sa</w:t>
      </w:r>
      <w:r w:rsidR="00507BC0">
        <w:rPr>
          <w:rFonts w:asciiTheme="majorHAnsi" w:hAnsiTheme="majorHAnsi" w:cstheme="majorHAnsi"/>
          <w:sz w:val="28"/>
          <w:szCs w:val="28"/>
        </w:rPr>
        <w:t>y</w:t>
      </w:r>
      <w:r w:rsidRPr="00E90F36">
        <w:rPr>
          <w:rFonts w:asciiTheme="majorHAnsi" w:hAnsiTheme="majorHAnsi" w:cstheme="majorHAnsi"/>
          <w:sz w:val="28"/>
          <w:szCs w:val="28"/>
        </w:rPr>
        <w:t xml:space="preserve">, “Well let’s go home then, there’s nothing more to be done about the little girl. Let’s let the father grieve and </w:t>
      </w:r>
      <w:r w:rsidR="00DD3278" w:rsidRPr="00E90F36">
        <w:rPr>
          <w:rFonts w:asciiTheme="majorHAnsi" w:hAnsiTheme="majorHAnsi" w:cstheme="majorHAnsi"/>
          <w:sz w:val="28"/>
          <w:szCs w:val="28"/>
        </w:rPr>
        <w:t>we’ll bring over macaroni and cheese</w:t>
      </w:r>
      <w:r w:rsidRPr="00E90F36">
        <w:rPr>
          <w:rFonts w:asciiTheme="majorHAnsi" w:hAnsiTheme="majorHAnsi" w:cstheme="majorHAnsi"/>
          <w:sz w:val="28"/>
          <w:szCs w:val="28"/>
        </w:rPr>
        <w:t xml:space="preserve"> and some flowers and pay our respects</w:t>
      </w:r>
      <w:r w:rsidR="002865BC" w:rsidRPr="00E90F36">
        <w:rPr>
          <w:rFonts w:asciiTheme="majorHAnsi" w:hAnsiTheme="majorHAnsi" w:cstheme="majorHAnsi"/>
          <w:sz w:val="28"/>
          <w:szCs w:val="28"/>
        </w:rPr>
        <w:t xml:space="preserve"> in the morning</w:t>
      </w:r>
      <w:r w:rsidRPr="00E90F36">
        <w:rPr>
          <w:rFonts w:asciiTheme="majorHAnsi" w:hAnsiTheme="majorHAnsi" w:cstheme="majorHAnsi"/>
          <w:sz w:val="28"/>
          <w:szCs w:val="28"/>
        </w:rPr>
        <w:t xml:space="preserve">. </w:t>
      </w:r>
    </w:p>
    <w:p w14:paraId="6D14BC0F" w14:textId="00247BCE"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But Jesus said, “Do not fear, only believe.” </w:t>
      </w:r>
      <w:r w:rsidR="0016557E" w:rsidRPr="00E90F36">
        <w:rPr>
          <w:rFonts w:asciiTheme="majorHAnsi" w:hAnsiTheme="majorHAnsi" w:cstheme="majorHAnsi"/>
          <w:sz w:val="28"/>
          <w:szCs w:val="28"/>
        </w:rPr>
        <w:t xml:space="preserve">What’s going on here? </w:t>
      </w:r>
      <w:r w:rsidRPr="00E90F36">
        <w:rPr>
          <w:rFonts w:asciiTheme="majorHAnsi" w:hAnsiTheme="majorHAnsi" w:cstheme="majorHAnsi"/>
          <w:sz w:val="28"/>
          <w:szCs w:val="28"/>
        </w:rPr>
        <w:t>When they g</w:t>
      </w:r>
      <w:r w:rsidR="00733A7C">
        <w:rPr>
          <w:rFonts w:asciiTheme="majorHAnsi" w:hAnsiTheme="majorHAnsi" w:cstheme="majorHAnsi"/>
          <w:sz w:val="28"/>
          <w:szCs w:val="28"/>
        </w:rPr>
        <w:t>e</w:t>
      </w:r>
      <w:r w:rsidRPr="00E90F36">
        <w:rPr>
          <w:rFonts w:asciiTheme="majorHAnsi" w:hAnsiTheme="majorHAnsi" w:cstheme="majorHAnsi"/>
          <w:sz w:val="28"/>
          <w:szCs w:val="28"/>
        </w:rPr>
        <w:t xml:space="preserve">t to the house everybody there in the room around the little girl are weeping and wringing </w:t>
      </w:r>
      <w:r w:rsidR="00733A7C">
        <w:rPr>
          <w:rFonts w:asciiTheme="majorHAnsi" w:hAnsiTheme="majorHAnsi" w:cstheme="majorHAnsi"/>
          <w:sz w:val="28"/>
          <w:szCs w:val="28"/>
        </w:rPr>
        <w:t xml:space="preserve">their </w:t>
      </w:r>
      <w:r w:rsidRPr="00E90F36">
        <w:rPr>
          <w:rFonts w:asciiTheme="majorHAnsi" w:hAnsiTheme="majorHAnsi" w:cstheme="majorHAnsi"/>
          <w:sz w:val="28"/>
          <w:szCs w:val="28"/>
        </w:rPr>
        <w:t xml:space="preserve">hands. There </w:t>
      </w:r>
      <w:r w:rsidR="00733A7C">
        <w:rPr>
          <w:rFonts w:asciiTheme="majorHAnsi" w:hAnsiTheme="majorHAnsi" w:cstheme="majorHAnsi"/>
          <w:sz w:val="28"/>
          <w:szCs w:val="28"/>
        </w:rPr>
        <w:t>i</w:t>
      </w:r>
      <w:r w:rsidRPr="00E90F36">
        <w:rPr>
          <w:rFonts w:asciiTheme="majorHAnsi" w:hAnsiTheme="majorHAnsi" w:cstheme="majorHAnsi"/>
          <w:sz w:val="28"/>
          <w:szCs w:val="28"/>
        </w:rPr>
        <w:t>s no consoling the mother</w:t>
      </w:r>
      <w:r w:rsidR="00733A7C">
        <w:rPr>
          <w:rFonts w:asciiTheme="majorHAnsi" w:hAnsiTheme="majorHAnsi" w:cstheme="majorHAnsi"/>
          <w:sz w:val="28"/>
          <w:szCs w:val="28"/>
        </w:rPr>
        <w:t xml:space="preserve">; she is </w:t>
      </w:r>
      <w:r w:rsidR="006E73EB">
        <w:rPr>
          <w:rFonts w:asciiTheme="majorHAnsi" w:hAnsiTheme="majorHAnsi" w:cstheme="majorHAnsi"/>
          <w:sz w:val="28"/>
          <w:szCs w:val="28"/>
        </w:rPr>
        <w:t>broken</w:t>
      </w:r>
      <w:r w:rsidRPr="00E90F36">
        <w:rPr>
          <w:rFonts w:asciiTheme="majorHAnsi" w:hAnsiTheme="majorHAnsi" w:cstheme="majorHAnsi"/>
          <w:sz w:val="28"/>
          <w:szCs w:val="28"/>
        </w:rPr>
        <w:t xml:space="preserve">. </w:t>
      </w:r>
    </w:p>
    <w:p w14:paraId="0051EA6B" w14:textId="208330DB" w:rsidR="00777B05"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Je</w:t>
      </w:r>
      <w:r w:rsidR="00DD3278" w:rsidRPr="00E90F36">
        <w:rPr>
          <w:rFonts w:asciiTheme="majorHAnsi" w:hAnsiTheme="majorHAnsi" w:cstheme="majorHAnsi"/>
          <w:sz w:val="28"/>
          <w:szCs w:val="28"/>
        </w:rPr>
        <w:t xml:space="preserve">sus said, why are you </w:t>
      </w:r>
      <w:r w:rsidRPr="00E90F36">
        <w:rPr>
          <w:rFonts w:asciiTheme="majorHAnsi" w:hAnsiTheme="majorHAnsi" w:cstheme="majorHAnsi"/>
          <w:sz w:val="28"/>
          <w:szCs w:val="28"/>
        </w:rPr>
        <w:t xml:space="preserve">weeping? She is not dead, she is only sleeping.” And Mark says they all laughed </w:t>
      </w:r>
      <w:r w:rsidR="0016557E" w:rsidRPr="00E90F36">
        <w:rPr>
          <w:rFonts w:asciiTheme="majorHAnsi" w:hAnsiTheme="majorHAnsi" w:cstheme="majorHAnsi"/>
          <w:sz w:val="28"/>
          <w:szCs w:val="28"/>
        </w:rPr>
        <w:t>at him. They all just laughed.</w:t>
      </w:r>
    </w:p>
    <w:p w14:paraId="4F7F76E5" w14:textId="619ABA73"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Which is a statement not so much about what Jesus said, but about what the crowd saw. The little girl was dead, and everybody knows that dead is dead, just look for yourself. Which is to say, everybody but Jesus saw that. </w:t>
      </w:r>
    </w:p>
    <w:p w14:paraId="68011B50" w14:textId="00C44483" w:rsidR="0064420E" w:rsidRPr="00E90F36" w:rsidRDefault="0064420E" w:rsidP="0064420E">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So he cleared the room and sent all the mourners out, because in the delivery room you don’t want a lot of people standing around crying, but rather people who are prepared to welcome a new beginning. And Jesus took the hand of the little girl, which is another point in this story where the religious law was being </w:t>
      </w:r>
      <w:r w:rsidR="006B58E1">
        <w:rPr>
          <w:rFonts w:asciiTheme="majorHAnsi" w:hAnsiTheme="majorHAnsi" w:cstheme="majorHAnsi"/>
          <w:sz w:val="28"/>
          <w:szCs w:val="28"/>
        </w:rPr>
        <w:t>smashed to bits</w:t>
      </w:r>
      <w:r w:rsidRPr="00E90F36">
        <w:rPr>
          <w:rFonts w:asciiTheme="majorHAnsi" w:hAnsiTheme="majorHAnsi" w:cstheme="majorHAnsi"/>
          <w:sz w:val="28"/>
          <w:szCs w:val="28"/>
        </w:rPr>
        <w:t xml:space="preserve">, because a righteous Jew in Jesus’ time did not touch the dead. </w:t>
      </w:r>
    </w:p>
    <w:p w14:paraId="4267F855" w14:textId="77777777" w:rsidR="00AD0C5C" w:rsidRDefault="0064420E" w:rsidP="0045674B">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Jesus took her hand and said, </w:t>
      </w:r>
      <w:r w:rsidRPr="00E90F36">
        <w:rPr>
          <w:rFonts w:asciiTheme="majorHAnsi" w:hAnsiTheme="majorHAnsi" w:cstheme="majorHAnsi"/>
          <w:i/>
          <w:iCs/>
          <w:sz w:val="28"/>
          <w:szCs w:val="28"/>
        </w:rPr>
        <w:t>Talitha cum</w:t>
      </w:r>
      <w:r w:rsidRPr="00E90F36">
        <w:rPr>
          <w:rFonts w:asciiTheme="majorHAnsi" w:hAnsiTheme="majorHAnsi" w:cstheme="majorHAnsi"/>
          <w:sz w:val="28"/>
          <w:szCs w:val="28"/>
        </w:rPr>
        <w:t xml:space="preserve">, little lamb stand up, which Mark translates for us </w:t>
      </w:r>
      <w:r w:rsidR="00DD3278" w:rsidRPr="00E90F36">
        <w:rPr>
          <w:rFonts w:asciiTheme="majorHAnsi" w:hAnsiTheme="majorHAnsi" w:cstheme="majorHAnsi"/>
          <w:sz w:val="28"/>
          <w:szCs w:val="28"/>
        </w:rPr>
        <w:t>as meaning, “Little girl, I say to you, ‘arise.’</w:t>
      </w:r>
      <w:r w:rsidRPr="00E90F36">
        <w:rPr>
          <w:rFonts w:asciiTheme="majorHAnsi" w:hAnsiTheme="majorHAnsi" w:cstheme="majorHAnsi"/>
          <w:sz w:val="28"/>
          <w:szCs w:val="28"/>
        </w:rPr>
        <w:t xml:space="preserve">” </w:t>
      </w:r>
    </w:p>
    <w:p w14:paraId="051EE032" w14:textId="0436B91B" w:rsidR="0064420E" w:rsidRPr="00E90F36" w:rsidRDefault="0064420E" w:rsidP="0045674B">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lastRenderedPageBreak/>
        <w:t>And immediately, Mark says, she got up and began</w:t>
      </w:r>
      <w:r w:rsidR="00DD3278" w:rsidRPr="00E90F36">
        <w:rPr>
          <w:rFonts w:asciiTheme="majorHAnsi" w:hAnsiTheme="majorHAnsi" w:cstheme="majorHAnsi"/>
          <w:sz w:val="28"/>
          <w:szCs w:val="28"/>
        </w:rPr>
        <w:t xml:space="preserve"> to walk about, and Jesus said, “G</w:t>
      </w:r>
      <w:r w:rsidRPr="00E90F36">
        <w:rPr>
          <w:rFonts w:asciiTheme="majorHAnsi" w:hAnsiTheme="majorHAnsi" w:cstheme="majorHAnsi"/>
          <w:sz w:val="28"/>
          <w:szCs w:val="28"/>
        </w:rPr>
        <w:t>ive th</w:t>
      </w:r>
      <w:r w:rsidR="0016557E" w:rsidRPr="00E90F36">
        <w:rPr>
          <w:rFonts w:asciiTheme="majorHAnsi" w:hAnsiTheme="majorHAnsi" w:cstheme="majorHAnsi"/>
          <w:sz w:val="28"/>
          <w:szCs w:val="28"/>
        </w:rPr>
        <w:t>e little sweetheart</w:t>
      </w:r>
      <w:r w:rsidR="0045674B" w:rsidRPr="00E90F36">
        <w:rPr>
          <w:rFonts w:asciiTheme="majorHAnsi" w:hAnsiTheme="majorHAnsi" w:cstheme="majorHAnsi"/>
          <w:sz w:val="28"/>
          <w:szCs w:val="28"/>
        </w:rPr>
        <w:t xml:space="preserve"> something to eat.</w:t>
      </w:r>
      <w:r w:rsidR="00CC136A" w:rsidRPr="00E90F36">
        <w:rPr>
          <w:rFonts w:asciiTheme="majorHAnsi" w:hAnsiTheme="majorHAnsi" w:cstheme="majorHAnsi"/>
          <w:sz w:val="28"/>
          <w:szCs w:val="28"/>
        </w:rPr>
        <w:t>”</w:t>
      </w:r>
    </w:p>
    <w:p w14:paraId="670CCA43" w14:textId="77AFECBF" w:rsidR="00CB3291" w:rsidRPr="00E90F36" w:rsidRDefault="008101DF" w:rsidP="0045674B">
      <w:pPr>
        <w:pStyle w:val="NormalWeb"/>
        <w:shd w:val="clear" w:color="auto" w:fill="FFFFFF"/>
        <w:rPr>
          <w:rFonts w:asciiTheme="majorHAnsi" w:hAnsiTheme="majorHAnsi" w:cstheme="majorHAnsi"/>
          <w:sz w:val="28"/>
          <w:szCs w:val="28"/>
        </w:rPr>
      </w:pPr>
      <w:r w:rsidRPr="00E90F36">
        <w:rPr>
          <w:rFonts w:asciiTheme="majorHAnsi" w:hAnsiTheme="majorHAnsi" w:cstheme="majorHAnsi"/>
          <w:sz w:val="28"/>
          <w:szCs w:val="28"/>
        </w:rPr>
        <w:t xml:space="preserve">So we have not one, but two stories that break all conventions, that are meant to open up the eyes of the cynical and those stuck in </w:t>
      </w:r>
      <w:r w:rsidR="005C66A0">
        <w:rPr>
          <w:rFonts w:asciiTheme="majorHAnsi" w:hAnsiTheme="majorHAnsi" w:cstheme="majorHAnsi"/>
          <w:sz w:val="28"/>
          <w:szCs w:val="28"/>
        </w:rPr>
        <w:t xml:space="preserve">a </w:t>
      </w:r>
      <w:r w:rsidRPr="00E90F36">
        <w:rPr>
          <w:rFonts w:asciiTheme="majorHAnsi" w:hAnsiTheme="majorHAnsi" w:cstheme="majorHAnsi"/>
          <w:sz w:val="28"/>
          <w:szCs w:val="28"/>
        </w:rPr>
        <w:t xml:space="preserve">world view that </w:t>
      </w:r>
      <w:r w:rsidR="005C66A0">
        <w:rPr>
          <w:rFonts w:asciiTheme="majorHAnsi" w:hAnsiTheme="majorHAnsi" w:cstheme="majorHAnsi"/>
          <w:sz w:val="28"/>
          <w:szCs w:val="28"/>
        </w:rPr>
        <w:t>is</w:t>
      </w:r>
      <w:r w:rsidR="00257ECA" w:rsidRPr="00E90F36">
        <w:rPr>
          <w:rFonts w:asciiTheme="majorHAnsi" w:hAnsiTheme="majorHAnsi" w:cstheme="majorHAnsi"/>
          <w:sz w:val="28"/>
          <w:szCs w:val="28"/>
        </w:rPr>
        <w:t xml:space="preserve"> dying</w:t>
      </w:r>
      <w:r w:rsidR="002A464C">
        <w:rPr>
          <w:rFonts w:asciiTheme="majorHAnsi" w:hAnsiTheme="majorHAnsi" w:cstheme="majorHAnsi"/>
          <w:sz w:val="28"/>
          <w:szCs w:val="28"/>
        </w:rPr>
        <w:t>.</w:t>
      </w:r>
      <w:r w:rsidR="00257ECA" w:rsidRPr="00E90F36">
        <w:rPr>
          <w:rFonts w:asciiTheme="majorHAnsi" w:hAnsiTheme="majorHAnsi" w:cstheme="majorHAnsi"/>
          <w:sz w:val="28"/>
          <w:szCs w:val="28"/>
        </w:rPr>
        <w:t xml:space="preserve">.  </w:t>
      </w:r>
    </w:p>
    <w:p w14:paraId="17536E73" w14:textId="77777777" w:rsidR="002A464C" w:rsidRDefault="002A464C" w:rsidP="0045674B">
      <w:pPr>
        <w:pStyle w:val="NormalWeb"/>
        <w:shd w:val="clear" w:color="auto" w:fill="FFFFFF"/>
        <w:rPr>
          <w:rFonts w:asciiTheme="majorHAnsi" w:hAnsiTheme="majorHAnsi" w:cstheme="majorHAnsi"/>
          <w:sz w:val="28"/>
          <w:szCs w:val="28"/>
        </w:rPr>
      </w:pPr>
      <w:r>
        <w:rPr>
          <w:rFonts w:asciiTheme="majorHAnsi" w:hAnsiTheme="majorHAnsi" w:cstheme="majorHAnsi"/>
          <w:sz w:val="28"/>
          <w:szCs w:val="28"/>
        </w:rPr>
        <w:t>First there’s the</w:t>
      </w:r>
      <w:r w:rsidR="00CB3291" w:rsidRPr="00E90F36">
        <w:rPr>
          <w:rFonts w:asciiTheme="majorHAnsi" w:hAnsiTheme="majorHAnsi" w:cstheme="majorHAnsi"/>
          <w:sz w:val="28"/>
          <w:szCs w:val="28"/>
        </w:rPr>
        <w:t xml:space="preserve"> story about Jesus, loving a child so much, and full of empathy for her dad, breaking all convention; and</w:t>
      </w:r>
      <w:r>
        <w:rPr>
          <w:rFonts w:asciiTheme="majorHAnsi" w:hAnsiTheme="majorHAnsi" w:cstheme="majorHAnsi"/>
          <w:sz w:val="28"/>
          <w:szCs w:val="28"/>
        </w:rPr>
        <w:t xml:space="preserve"> second, </w:t>
      </w:r>
      <w:r w:rsidR="00CB3291" w:rsidRPr="00E90F36">
        <w:rPr>
          <w:rFonts w:asciiTheme="majorHAnsi" w:hAnsiTheme="majorHAnsi" w:cstheme="majorHAnsi"/>
          <w:sz w:val="28"/>
          <w:szCs w:val="28"/>
        </w:rPr>
        <w:t xml:space="preserve"> that of a</w:t>
      </w:r>
      <w:r w:rsidR="00257ECA" w:rsidRPr="00E90F36">
        <w:rPr>
          <w:rFonts w:asciiTheme="majorHAnsi" w:hAnsiTheme="majorHAnsi" w:cstheme="majorHAnsi"/>
          <w:sz w:val="28"/>
          <w:szCs w:val="28"/>
        </w:rPr>
        <w:t xml:space="preserve"> woman who has been sick so long she’s become invisible to the world and almost invisible to herself </w:t>
      </w:r>
      <w:r w:rsidR="005C66A0">
        <w:rPr>
          <w:rFonts w:asciiTheme="majorHAnsi" w:hAnsiTheme="majorHAnsi" w:cstheme="majorHAnsi"/>
          <w:sz w:val="28"/>
          <w:szCs w:val="28"/>
        </w:rPr>
        <w:t xml:space="preserve">-- </w:t>
      </w:r>
      <w:r w:rsidR="00257ECA" w:rsidRPr="00E90F36">
        <w:rPr>
          <w:rFonts w:asciiTheme="majorHAnsi" w:hAnsiTheme="majorHAnsi" w:cstheme="majorHAnsi"/>
          <w:sz w:val="28"/>
          <w:szCs w:val="28"/>
        </w:rPr>
        <w:t>who’s dignity is returned to her by</w:t>
      </w:r>
      <w:r w:rsidR="00CB3291" w:rsidRPr="00E90F36">
        <w:rPr>
          <w:rFonts w:asciiTheme="majorHAnsi" w:hAnsiTheme="majorHAnsi" w:cstheme="majorHAnsi"/>
          <w:sz w:val="28"/>
          <w:szCs w:val="28"/>
        </w:rPr>
        <w:t xml:space="preserve"> Jesus,</w:t>
      </w:r>
      <w:r w:rsidR="00257ECA" w:rsidRPr="00E90F36">
        <w:rPr>
          <w:rFonts w:asciiTheme="majorHAnsi" w:hAnsiTheme="majorHAnsi" w:cstheme="majorHAnsi"/>
          <w:sz w:val="28"/>
          <w:szCs w:val="28"/>
        </w:rPr>
        <w:t xml:space="preserve"> a man who knows that life isn’t worth living without it</w:t>
      </w:r>
      <w:r w:rsidR="005C66A0">
        <w:rPr>
          <w:rFonts w:asciiTheme="majorHAnsi" w:hAnsiTheme="majorHAnsi" w:cstheme="majorHAnsi"/>
          <w:sz w:val="28"/>
          <w:szCs w:val="28"/>
        </w:rPr>
        <w:t xml:space="preserve">.  </w:t>
      </w:r>
    </w:p>
    <w:p w14:paraId="05FF70CB" w14:textId="1A85BA94" w:rsidR="008101DF" w:rsidRPr="00E90F36" w:rsidRDefault="005C66A0" w:rsidP="0045674B">
      <w:pPr>
        <w:pStyle w:val="NormalWeb"/>
        <w:shd w:val="clear" w:color="auto" w:fill="FFFFFF"/>
        <w:rPr>
          <w:rFonts w:asciiTheme="majorHAnsi" w:hAnsiTheme="majorHAnsi" w:cstheme="majorHAnsi"/>
          <w:sz w:val="28"/>
          <w:szCs w:val="28"/>
        </w:rPr>
      </w:pPr>
      <w:r w:rsidRPr="005C66A0">
        <w:rPr>
          <w:rFonts w:asciiTheme="majorHAnsi" w:hAnsiTheme="majorHAnsi" w:cstheme="majorHAnsi"/>
          <w:sz w:val="28"/>
          <w:szCs w:val="28"/>
        </w:rPr>
        <w:t>It’s a story that tells us tha</w:t>
      </w:r>
      <w:r w:rsidR="00257ECA" w:rsidRPr="005C66A0">
        <w:rPr>
          <w:rFonts w:asciiTheme="majorHAnsi" w:hAnsiTheme="majorHAnsi" w:cstheme="majorHAnsi"/>
          <w:sz w:val="28"/>
          <w:szCs w:val="28"/>
        </w:rPr>
        <w:t>t healing</w:t>
      </w:r>
      <w:r>
        <w:rPr>
          <w:rFonts w:asciiTheme="majorHAnsi" w:hAnsiTheme="majorHAnsi" w:cstheme="majorHAnsi"/>
          <w:sz w:val="28"/>
          <w:szCs w:val="28"/>
        </w:rPr>
        <w:t xml:space="preserve"> -- </w:t>
      </w:r>
      <w:r w:rsidR="00257ECA" w:rsidRPr="005C66A0">
        <w:rPr>
          <w:rFonts w:asciiTheme="majorHAnsi" w:hAnsiTheme="majorHAnsi" w:cstheme="majorHAnsi"/>
          <w:sz w:val="28"/>
          <w:szCs w:val="28"/>
        </w:rPr>
        <w:t xml:space="preserve"> real</w:t>
      </w:r>
      <w:r w:rsidR="00257ECA" w:rsidRPr="00E90F36">
        <w:rPr>
          <w:rFonts w:asciiTheme="majorHAnsi" w:hAnsiTheme="majorHAnsi" w:cstheme="majorHAnsi"/>
          <w:sz w:val="28"/>
          <w:szCs w:val="28"/>
        </w:rPr>
        <w:t xml:space="preserve"> healing</w:t>
      </w:r>
      <w:r>
        <w:rPr>
          <w:rFonts w:asciiTheme="majorHAnsi" w:hAnsiTheme="majorHAnsi" w:cstheme="majorHAnsi"/>
          <w:sz w:val="28"/>
          <w:szCs w:val="28"/>
        </w:rPr>
        <w:t>,  is a</w:t>
      </w:r>
      <w:r w:rsidR="00257ECA" w:rsidRPr="00E90F36">
        <w:rPr>
          <w:rFonts w:asciiTheme="majorHAnsi" w:hAnsiTheme="majorHAnsi" w:cstheme="majorHAnsi"/>
          <w:sz w:val="28"/>
          <w:szCs w:val="28"/>
        </w:rPr>
        <w:t xml:space="preserve">s much about the human spirit as it </w:t>
      </w:r>
      <w:r>
        <w:rPr>
          <w:rFonts w:asciiTheme="majorHAnsi" w:hAnsiTheme="majorHAnsi" w:cstheme="majorHAnsi"/>
          <w:sz w:val="28"/>
          <w:szCs w:val="28"/>
        </w:rPr>
        <w:t>i</w:t>
      </w:r>
      <w:r w:rsidR="00257ECA" w:rsidRPr="00E90F36">
        <w:rPr>
          <w:rFonts w:asciiTheme="majorHAnsi" w:hAnsiTheme="majorHAnsi" w:cstheme="majorHAnsi"/>
          <w:sz w:val="28"/>
          <w:szCs w:val="28"/>
        </w:rPr>
        <w:t xml:space="preserve">s about the human body. </w:t>
      </w:r>
    </w:p>
    <w:p w14:paraId="0308D45F" w14:textId="34713184" w:rsidR="005F03E9" w:rsidRDefault="00A747CC" w:rsidP="009C31B7">
      <w:pPr>
        <w:widowControl w:val="0"/>
        <w:autoSpaceDE w:val="0"/>
        <w:autoSpaceDN w:val="0"/>
        <w:adjustRightInd w:val="0"/>
        <w:rPr>
          <w:rFonts w:asciiTheme="majorHAnsi" w:hAnsiTheme="majorHAnsi" w:cstheme="majorHAnsi"/>
          <w:color w:val="262626"/>
          <w:sz w:val="28"/>
          <w:szCs w:val="28"/>
        </w:rPr>
      </w:pPr>
      <w:r w:rsidRPr="00E90F36">
        <w:rPr>
          <w:rFonts w:asciiTheme="majorHAnsi" w:hAnsiTheme="majorHAnsi" w:cstheme="majorHAnsi"/>
          <w:color w:val="262626"/>
          <w:sz w:val="28"/>
          <w:szCs w:val="28"/>
        </w:rPr>
        <w:t>With that in mind, listen to these words</w:t>
      </w:r>
      <w:r w:rsidR="00E12744" w:rsidRPr="00E90F36">
        <w:rPr>
          <w:rFonts w:asciiTheme="majorHAnsi" w:hAnsiTheme="majorHAnsi" w:cstheme="majorHAnsi"/>
          <w:color w:val="262626"/>
          <w:sz w:val="28"/>
          <w:szCs w:val="28"/>
        </w:rPr>
        <w:t xml:space="preserve"> about dignity and healing written by</w:t>
      </w:r>
      <w:r w:rsidRPr="00E90F36">
        <w:rPr>
          <w:rFonts w:asciiTheme="majorHAnsi" w:hAnsiTheme="majorHAnsi" w:cstheme="majorHAnsi"/>
          <w:color w:val="262626"/>
          <w:sz w:val="28"/>
          <w:szCs w:val="28"/>
        </w:rPr>
        <w:t xml:space="preserve"> Frank Bruni</w:t>
      </w:r>
      <w:r w:rsidR="00B07AAC" w:rsidRPr="00E90F36">
        <w:rPr>
          <w:rFonts w:asciiTheme="majorHAnsi" w:hAnsiTheme="majorHAnsi" w:cstheme="majorHAnsi"/>
          <w:color w:val="262626"/>
          <w:sz w:val="28"/>
          <w:szCs w:val="28"/>
        </w:rPr>
        <w:t xml:space="preserve">, New York Times columnist who happens to be a gay man.  They were written in in 2015 when he was </w:t>
      </w:r>
      <w:r w:rsidR="00E92FA0" w:rsidRPr="00E90F36">
        <w:rPr>
          <w:rFonts w:asciiTheme="majorHAnsi" w:hAnsiTheme="majorHAnsi" w:cstheme="majorHAnsi"/>
          <w:color w:val="262626"/>
          <w:sz w:val="28"/>
          <w:szCs w:val="28"/>
        </w:rPr>
        <w:t>a</w:t>
      </w:r>
      <w:r w:rsidR="00B07AAC" w:rsidRPr="00E90F36">
        <w:rPr>
          <w:rFonts w:asciiTheme="majorHAnsi" w:hAnsiTheme="majorHAnsi" w:cstheme="majorHAnsi"/>
          <w:color w:val="262626"/>
          <w:sz w:val="28"/>
          <w:szCs w:val="28"/>
        </w:rPr>
        <w:t>ge 50</w:t>
      </w:r>
      <w:r w:rsidR="00C94873" w:rsidRPr="00E90F36">
        <w:rPr>
          <w:rFonts w:asciiTheme="majorHAnsi" w:hAnsiTheme="majorHAnsi" w:cstheme="majorHAnsi"/>
          <w:color w:val="262626"/>
          <w:sz w:val="28"/>
          <w:szCs w:val="28"/>
        </w:rPr>
        <w:t>.  I mention his age because it’s important in understan</w:t>
      </w:r>
      <w:r w:rsidRPr="00E90F36">
        <w:rPr>
          <w:rFonts w:asciiTheme="majorHAnsi" w:hAnsiTheme="majorHAnsi" w:cstheme="majorHAnsi"/>
          <w:color w:val="262626"/>
          <w:sz w:val="28"/>
          <w:szCs w:val="28"/>
        </w:rPr>
        <w:t xml:space="preserve">ding his own </w:t>
      </w:r>
      <w:r w:rsidR="00B07AAC" w:rsidRPr="00E90F36">
        <w:rPr>
          <w:rFonts w:asciiTheme="majorHAnsi" w:hAnsiTheme="majorHAnsi" w:cstheme="majorHAnsi"/>
          <w:color w:val="262626"/>
          <w:sz w:val="28"/>
          <w:szCs w:val="28"/>
        </w:rPr>
        <w:t xml:space="preserve">personal </w:t>
      </w:r>
      <w:r w:rsidRPr="00E90F36">
        <w:rPr>
          <w:rFonts w:asciiTheme="majorHAnsi" w:hAnsiTheme="majorHAnsi" w:cstheme="majorHAnsi"/>
          <w:color w:val="262626"/>
          <w:sz w:val="28"/>
          <w:szCs w:val="28"/>
        </w:rPr>
        <w:t xml:space="preserve">history </w:t>
      </w:r>
      <w:r w:rsidR="00B07AAC" w:rsidRPr="00E90F36">
        <w:rPr>
          <w:rFonts w:asciiTheme="majorHAnsi" w:hAnsiTheme="majorHAnsi" w:cstheme="majorHAnsi"/>
          <w:color w:val="262626"/>
          <w:sz w:val="28"/>
          <w:szCs w:val="28"/>
        </w:rPr>
        <w:t>as he celebrated</w:t>
      </w:r>
      <w:r w:rsidR="005F03E9">
        <w:rPr>
          <w:rFonts w:asciiTheme="majorHAnsi" w:hAnsiTheme="majorHAnsi" w:cstheme="majorHAnsi"/>
          <w:color w:val="262626"/>
          <w:sz w:val="28"/>
          <w:szCs w:val="28"/>
        </w:rPr>
        <w:t xml:space="preserve"> at that time, </w:t>
      </w:r>
      <w:r w:rsidR="002A464C">
        <w:rPr>
          <w:rFonts w:asciiTheme="majorHAnsi" w:hAnsiTheme="majorHAnsi" w:cstheme="majorHAnsi"/>
          <w:color w:val="262626"/>
          <w:sz w:val="28"/>
          <w:szCs w:val="28"/>
        </w:rPr>
        <w:t xml:space="preserve">(2015 – 9 years ago) </w:t>
      </w:r>
      <w:r w:rsidR="00B07AAC" w:rsidRPr="00E90F36">
        <w:rPr>
          <w:rFonts w:asciiTheme="majorHAnsi" w:hAnsiTheme="majorHAnsi" w:cstheme="majorHAnsi"/>
          <w:color w:val="262626"/>
          <w:sz w:val="28"/>
          <w:szCs w:val="28"/>
        </w:rPr>
        <w:t>the Supreme Court ruling</w:t>
      </w:r>
      <w:r w:rsidR="005F03E9">
        <w:rPr>
          <w:rFonts w:asciiTheme="majorHAnsi" w:hAnsiTheme="majorHAnsi" w:cstheme="majorHAnsi"/>
          <w:color w:val="262626"/>
          <w:sz w:val="28"/>
          <w:szCs w:val="28"/>
        </w:rPr>
        <w:t xml:space="preserve">, </w:t>
      </w:r>
      <w:r w:rsidR="00B07AAC" w:rsidRPr="00E90F36">
        <w:rPr>
          <w:rFonts w:asciiTheme="majorHAnsi" w:hAnsiTheme="majorHAnsi" w:cstheme="majorHAnsi"/>
          <w:color w:val="262626"/>
          <w:sz w:val="28"/>
          <w:szCs w:val="28"/>
        </w:rPr>
        <w:t xml:space="preserve"> sanctioning gay marriage; a ruling that today is under threat from state legislatures all over this country.  </w:t>
      </w:r>
    </w:p>
    <w:p w14:paraId="05EAE275" w14:textId="77777777" w:rsidR="005F03E9" w:rsidRDefault="005F03E9" w:rsidP="009C31B7">
      <w:pPr>
        <w:widowControl w:val="0"/>
        <w:autoSpaceDE w:val="0"/>
        <w:autoSpaceDN w:val="0"/>
        <w:adjustRightInd w:val="0"/>
        <w:rPr>
          <w:rFonts w:asciiTheme="majorHAnsi" w:hAnsiTheme="majorHAnsi" w:cstheme="majorHAnsi"/>
          <w:color w:val="262626"/>
          <w:sz w:val="28"/>
          <w:szCs w:val="28"/>
        </w:rPr>
      </w:pPr>
    </w:p>
    <w:p w14:paraId="69E0B453" w14:textId="220280F2" w:rsidR="00DA1558" w:rsidRPr="00E90F36" w:rsidRDefault="005F03E9" w:rsidP="009C31B7">
      <w:pPr>
        <w:widowControl w:val="0"/>
        <w:autoSpaceDE w:val="0"/>
        <w:autoSpaceDN w:val="0"/>
        <w:adjustRightInd w:val="0"/>
        <w:rPr>
          <w:rFonts w:asciiTheme="majorHAnsi" w:hAnsiTheme="majorHAnsi" w:cstheme="majorHAnsi"/>
          <w:color w:val="262626"/>
          <w:sz w:val="28"/>
          <w:szCs w:val="28"/>
        </w:rPr>
      </w:pPr>
      <w:r>
        <w:rPr>
          <w:rFonts w:asciiTheme="majorHAnsi" w:hAnsiTheme="majorHAnsi" w:cstheme="majorHAnsi"/>
          <w:color w:val="262626"/>
          <w:sz w:val="28"/>
          <w:szCs w:val="28"/>
        </w:rPr>
        <w:t>Frank Bruni</w:t>
      </w:r>
      <w:r w:rsidR="00B07AAC" w:rsidRPr="00E90F36">
        <w:rPr>
          <w:rFonts w:asciiTheme="majorHAnsi" w:hAnsiTheme="majorHAnsi" w:cstheme="majorHAnsi"/>
          <w:color w:val="262626"/>
          <w:sz w:val="28"/>
          <w:szCs w:val="28"/>
        </w:rPr>
        <w:t xml:space="preserve"> speak</w:t>
      </w:r>
      <w:r>
        <w:rPr>
          <w:rFonts w:asciiTheme="majorHAnsi" w:hAnsiTheme="majorHAnsi" w:cstheme="majorHAnsi"/>
          <w:color w:val="262626"/>
          <w:sz w:val="28"/>
          <w:szCs w:val="28"/>
        </w:rPr>
        <w:t>s</w:t>
      </w:r>
      <w:r w:rsidR="00B07AAC" w:rsidRPr="00E90F36">
        <w:rPr>
          <w:rFonts w:asciiTheme="majorHAnsi" w:hAnsiTheme="majorHAnsi" w:cstheme="majorHAnsi"/>
          <w:color w:val="262626"/>
          <w:sz w:val="28"/>
          <w:szCs w:val="28"/>
        </w:rPr>
        <w:t xml:space="preserve"> here from his heart about how his life played out in a country where being gay was considered by </w:t>
      </w:r>
      <w:r w:rsidR="00BD4D29" w:rsidRPr="00E90F36">
        <w:rPr>
          <w:rFonts w:asciiTheme="majorHAnsi" w:hAnsiTheme="majorHAnsi" w:cstheme="majorHAnsi"/>
          <w:color w:val="262626"/>
          <w:sz w:val="28"/>
          <w:szCs w:val="28"/>
        </w:rPr>
        <w:t>some,</w:t>
      </w:r>
      <w:r w:rsidR="00B07AAC" w:rsidRPr="00E90F36">
        <w:rPr>
          <w:rFonts w:asciiTheme="majorHAnsi" w:hAnsiTheme="majorHAnsi" w:cstheme="majorHAnsi"/>
          <w:color w:val="262626"/>
          <w:sz w:val="28"/>
          <w:szCs w:val="28"/>
        </w:rPr>
        <w:t xml:space="preserve"> suspect</w:t>
      </w:r>
      <w:r w:rsidR="00BD4D29" w:rsidRPr="00E90F36">
        <w:rPr>
          <w:rFonts w:asciiTheme="majorHAnsi" w:hAnsiTheme="majorHAnsi" w:cstheme="majorHAnsi"/>
          <w:color w:val="262626"/>
          <w:sz w:val="28"/>
          <w:szCs w:val="28"/>
        </w:rPr>
        <w:t>, by others, a tragedy, by others,</w:t>
      </w:r>
      <w:r w:rsidR="00B07AAC" w:rsidRPr="00E90F36">
        <w:rPr>
          <w:rFonts w:asciiTheme="majorHAnsi" w:hAnsiTheme="majorHAnsi" w:cstheme="majorHAnsi"/>
          <w:color w:val="262626"/>
          <w:sz w:val="28"/>
          <w:szCs w:val="28"/>
        </w:rPr>
        <w:t xml:space="preserve"> horribly wrong.  </w:t>
      </w:r>
    </w:p>
    <w:p w14:paraId="45E042FF" w14:textId="77777777" w:rsidR="00E92FA0" w:rsidRPr="00E90F36" w:rsidRDefault="00E92FA0" w:rsidP="009C31B7">
      <w:pPr>
        <w:widowControl w:val="0"/>
        <w:autoSpaceDE w:val="0"/>
        <w:autoSpaceDN w:val="0"/>
        <w:adjustRightInd w:val="0"/>
        <w:rPr>
          <w:rFonts w:asciiTheme="majorHAnsi" w:hAnsiTheme="majorHAnsi" w:cstheme="majorHAnsi"/>
          <w:i/>
          <w:color w:val="262626"/>
          <w:sz w:val="28"/>
          <w:szCs w:val="28"/>
        </w:rPr>
      </w:pPr>
    </w:p>
    <w:p w14:paraId="1A6C1BEC" w14:textId="645E75C7" w:rsidR="009C31B7"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I can’t speak for everyone</w:t>
      </w:r>
      <w:r w:rsidR="00B07AAC" w:rsidRPr="00E90F36">
        <w:rPr>
          <w:rFonts w:asciiTheme="majorHAnsi" w:hAnsiTheme="majorHAnsi" w:cstheme="majorHAnsi"/>
          <w:i/>
          <w:color w:val="262626"/>
          <w:sz w:val="28"/>
          <w:szCs w:val="28"/>
        </w:rPr>
        <w:t xml:space="preserve"> </w:t>
      </w:r>
      <w:r w:rsidR="00B07AAC" w:rsidRPr="00E90F36">
        <w:rPr>
          <w:rFonts w:asciiTheme="majorHAnsi" w:hAnsiTheme="majorHAnsi" w:cstheme="majorHAnsi"/>
          <w:iCs/>
          <w:color w:val="262626"/>
          <w:sz w:val="28"/>
          <w:szCs w:val="28"/>
        </w:rPr>
        <w:t>(he says)</w:t>
      </w:r>
      <w:r w:rsidR="00B07AAC" w:rsidRPr="00E90F36">
        <w:rPr>
          <w:rFonts w:asciiTheme="majorHAnsi" w:hAnsiTheme="majorHAnsi" w:cstheme="majorHAnsi"/>
          <w:i/>
          <w:color w:val="262626"/>
          <w:sz w:val="28"/>
          <w:szCs w:val="28"/>
        </w:rPr>
        <w:t xml:space="preserve"> b</w:t>
      </w:r>
      <w:r w:rsidRPr="00E90F36">
        <w:rPr>
          <w:rFonts w:asciiTheme="majorHAnsi" w:hAnsiTheme="majorHAnsi" w:cstheme="majorHAnsi"/>
          <w:i/>
          <w:color w:val="262626"/>
          <w:sz w:val="28"/>
          <w:szCs w:val="28"/>
        </w:rPr>
        <w:t xml:space="preserve">ut I can speak for </w:t>
      </w:r>
      <w:r w:rsidR="005F03E9">
        <w:rPr>
          <w:rFonts w:asciiTheme="majorHAnsi" w:hAnsiTheme="majorHAnsi" w:cstheme="majorHAnsi"/>
          <w:i/>
          <w:color w:val="262626"/>
          <w:sz w:val="28"/>
          <w:szCs w:val="28"/>
        </w:rPr>
        <w:t>[myself as a]</w:t>
      </w:r>
      <w:r w:rsidRPr="00E90F36">
        <w:rPr>
          <w:rFonts w:asciiTheme="majorHAnsi" w:hAnsiTheme="majorHAnsi" w:cstheme="majorHAnsi"/>
          <w:i/>
          <w:color w:val="262626"/>
          <w:sz w:val="28"/>
          <w:szCs w:val="28"/>
        </w:rPr>
        <w:t xml:space="preserve"> 12-year-old boy.</w:t>
      </w:r>
      <w:r w:rsidR="00E92FA0" w:rsidRPr="00E90F36">
        <w:rPr>
          <w:rFonts w:asciiTheme="majorHAnsi" w:hAnsiTheme="majorHAnsi" w:cstheme="majorHAnsi"/>
          <w:i/>
          <w:color w:val="262626"/>
          <w:sz w:val="28"/>
          <w:szCs w:val="28"/>
        </w:rPr>
        <w:t xml:space="preserve"> </w:t>
      </w:r>
      <w:r w:rsidRPr="00E90F36">
        <w:rPr>
          <w:rFonts w:asciiTheme="majorHAnsi" w:hAnsiTheme="majorHAnsi" w:cstheme="majorHAnsi"/>
          <w:i/>
          <w:color w:val="262626"/>
          <w:sz w:val="28"/>
          <w:szCs w:val="28"/>
        </w:rPr>
        <w:t xml:space="preserve">He </w:t>
      </w:r>
      <w:r w:rsidR="005F03E9">
        <w:rPr>
          <w:rFonts w:asciiTheme="majorHAnsi" w:hAnsiTheme="majorHAnsi" w:cstheme="majorHAnsi"/>
          <w:i/>
          <w:color w:val="262626"/>
          <w:sz w:val="28"/>
          <w:szCs w:val="28"/>
        </w:rPr>
        <w:t xml:space="preserve">(he speaks of himself now in third-person) He </w:t>
      </w:r>
      <w:r w:rsidRPr="00E90F36">
        <w:rPr>
          <w:rFonts w:asciiTheme="majorHAnsi" w:hAnsiTheme="majorHAnsi" w:cstheme="majorHAnsi"/>
          <w:i/>
          <w:color w:val="262626"/>
          <w:sz w:val="28"/>
          <w:szCs w:val="28"/>
        </w:rPr>
        <w:t>stands out among his siblings because he lacks their optimism about things, even their quickness to smile. He has a darkness that they don’</w:t>
      </w:r>
      <w:r w:rsidR="00F76600">
        <w:rPr>
          <w:rFonts w:asciiTheme="majorHAnsi" w:hAnsiTheme="majorHAnsi" w:cstheme="majorHAnsi"/>
          <w:i/>
          <w:color w:val="262626"/>
          <w:sz w:val="28"/>
          <w:szCs w:val="28"/>
        </w:rPr>
        <w:t xml:space="preserve"> have</w:t>
      </w:r>
      <w:r w:rsidRPr="00E90F36">
        <w:rPr>
          <w:rFonts w:asciiTheme="majorHAnsi" w:hAnsiTheme="majorHAnsi" w:cstheme="majorHAnsi"/>
          <w:i/>
          <w:color w:val="262626"/>
          <w:sz w:val="28"/>
          <w:szCs w:val="28"/>
        </w:rPr>
        <w:t>t. He’s a worrier, a brooder. He’s also more self-conscious. He can’t get comfortable with himself.</w:t>
      </w:r>
    </w:p>
    <w:p w14:paraId="25F9FD26" w14:textId="77777777" w:rsidR="00E90F36" w:rsidRPr="00E90F36" w:rsidRDefault="00E90F36" w:rsidP="009C31B7">
      <w:pPr>
        <w:widowControl w:val="0"/>
        <w:autoSpaceDE w:val="0"/>
        <w:autoSpaceDN w:val="0"/>
        <w:adjustRightInd w:val="0"/>
        <w:rPr>
          <w:rFonts w:asciiTheme="majorHAnsi" w:hAnsiTheme="majorHAnsi" w:cstheme="majorHAnsi"/>
          <w:i/>
          <w:color w:val="262626"/>
          <w:sz w:val="28"/>
          <w:szCs w:val="28"/>
        </w:rPr>
      </w:pPr>
    </w:p>
    <w:p w14:paraId="7A615184" w14:textId="0EC2FC22" w:rsidR="00E12744" w:rsidRPr="00E90F36" w:rsidRDefault="009C31B7" w:rsidP="00BD618F">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And while this may be his wiring, it may also be something else. He has noticed that his heart beats faster not for girls but for other boys, and the sensation is as lonely and terrifying as it is intense.</w:t>
      </w:r>
    </w:p>
    <w:p w14:paraId="14FD216A" w14:textId="68BC755B" w:rsidR="009C31B7" w:rsidRPr="00E90F36" w:rsidRDefault="009C31B7" w:rsidP="006A0EC6">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lastRenderedPageBreak/>
        <w:t>He doesn’t know what to do about it. He’s sure he’ll be reviled for it, because he hears all of the bigoted jokes that people aren’t necessarily aware that they’re telling, all of the cruel asides that they don’t always realize that they’re muttering. He craves some assurance that he’ll be spared their disdain and disgust. But the world hasn’t given him any.</w:t>
      </w:r>
    </w:p>
    <w:p w14:paraId="69F25F64" w14:textId="77777777" w:rsidR="00570A57" w:rsidRPr="00E90F36" w:rsidRDefault="00570A57" w:rsidP="009C31B7">
      <w:pPr>
        <w:widowControl w:val="0"/>
        <w:autoSpaceDE w:val="0"/>
        <w:autoSpaceDN w:val="0"/>
        <w:adjustRightInd w:val="0"/>
        <w:rPr>
          <w:rFonts w:asciiTheme="majorHAnsi" w:hAnsiTheme="majorHAnsi" w:cstheme="majorHAnsi"/>
          <w:i/>
          <w:color w:val="262626"/>
          <w:sz w:val="28"/>
          <w:szCs w:val="28"/>
        </w:rPr>
      </w:pPr>
    </w:p>
    <w:p w14:paraId="4DF78F29" w14:textId="77777777"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I can speak for a 16-year-old boy. He has a word for what he is — “gay” or “homosexual” or something worse, depending on who’s talking — but he doesn’t have answers for what that’s going to mean. At the mall one afternoon, he surreptitiously breaks away from his friends and steals into a bookstore. He’s looking for something to quiet the fear inside him.</w:t>
      </w:r>
    </w:p>
    <w:p w14:paraId="75E81F03" w14:textId="77777777" w:rsidR="00CC727A" w:rsidRPr="00E90F36" w:rsidRDefault="00CC727A" w:rsidP="009C31B7">
      <w:pPr>
        <w:widowControl w:val="0"/>
        <w:autoSpaceDE w:val="0"/>
        <w:autoSpaceDN w:val="0"/>
        <w:adjustRightInd w:val="0"/>
        <w:rPr>
          <w:rFonts w:asciiTheme="majorHAnsi" w:hAnsiTheme="majorHAnsi" w:cstheme="majorHAnsi"/>
          <w:i/>
          <w:color w:val="262626"/>
          <w:sz w:val="28"/>
          <w:szCs w:val="28"/>
        </w:rPr>
      </w:pPr>
    </w:p>
    <w:p w14:paraId="2D3C05D1" w14:textId="632CD810"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He finds an examination of “being gay in America” that’s called “Alienated Affections.” The phrase rattles him. It sounds like a diagnosis</w:t>
      </w:r>
      <w:r w:rsidR="005F03E9">
        <w:rPr>
          <w:rFonts w:asciiTheme="majorHAnsi" w:hAnsiTheme="majorHAnsi" w:cstheme="majorHAnsi"/>
          <w:i/>
          <w:color w:val="262626"/>
          <w:sz w:val="28"/>
          <w:szCs w:val="28"/>
        </w:rPr>
        <w:t>,</w:t>
      </w:r>
      <w:r w:rsidRPr="00E90F36">
        <w:rPr>
          <w:rFonts w:asciiTheme="majorHAnsi" w:hAnsiTheme="majorHAnsi" w:cstheme="majorHAnsi"/>
          <w:i/>
          <w:color w:val="262626"/>
          <w:sz w:val="28"/>
          <w:szCs w:val="28"/>
        </w:rPr>
        <w:t xml:space="preserve"> or sinister prophecy. To understand it better, he riffles hurriedly through the pages, glancing over his shoulder repeatedly to make sure that no one’s watchin</w:t>
      </w:r>
      <w:r w:rsidR="005F03E9">
        <w:rPr>
          <w:rFonts w:asciiTheme="majorHAnsi" w:hAnsiTheme="majorHAnsi" w:cstheme="majorHAnsi"/>
          <w:i/>
          <w:color w:val="262626"/>
          <w:sz w:val="28"/>
          <w:szCs w:val="28"/>
        </w:rPr>
        <w:t>g</w:t>
      </w:r>
      <w:r w:rsidRPr="00E90F36">
        <w:rPr>
          <w:rFonts w:asciiTheme="majorHAnsi" w:hAnsiTheme="majorHAnsi" w:cstheme="majorHAnsi"/>
          <w:i/>
          <w:color w:val="262626"/>
          <w:sz w:val="28"/>
          <w:szCs w:val="28"/>
        </w:rPr>
        <w:t>.</w:t>
      </w:r>
    </w:p>
    <w:p w14:paraId="0F0BCAB1" w14:textId="77777777"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p>
    <w:p w14:paraId="526BA3F1" w14:textId="77777777"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The title of one chapter in particular catches his eye: “Beyond Gay or Gloomy: The Ordinary Miseries of Everyday Life.” Gloomy? Miseries?</w:t>
      </w:r>
    </w:p>
    <w:p w14:paraId="067D44DF" w14:textId="77777777"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He’s not sure he has the stomach for this, or the strength.</w:t>
      </w:r>
    </w:p>
    <w:p w14:paraId="0EC7DD35" w14:textId="77777777"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He closes the book, along with a bit of his heart.</w:t>
      </w:r>
    </w:p>
    <w:p w14:paraId="103313F1" w14:textId="77777777" w:rsidR="007A6BC7" w:rsidRPr="00E90F36" w:rsidRDefault="007A6BC7" w:rsidP="009C31B7">
      <w:pPr>
        <w:widowControl w:val="0"/>
        <w:autoSpaceDE w:val="0"/>
        <w:autoSpaceDN w:val="0"/>
        <w:adjustRightInd w:val="0"/>
        <w:rPr>
          <w:rFonts w:asciiTheme="majorHAnsi" w:hAnsiTheme="majorHAnsi" w:cstheme="majorHAnsi"/>
          <w:i/>
          <w:color w:val="262626"/>
          <w:sz w:val="28"/>
          <w:szCs w:val="28"/>
        </w:rPr>
      </w:pPr>
    </w:p>
    <w:p w14:paraId="66161225" w14:textId="619DE4EF" w:rsidR="00570A5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I can speak for a 20-year-old college student. He has opened up to his family and to many friends about who he is, not because he possesses any particular courage but because being honest involves less strain, less effor</w:t>
      </w:r>
      <w:r w:rsidR="009F588B">
        <w:rPr>
          <w:rFonts w:asciiTheme="majorHAnsi" w:hAnsiTheme="majorHAnsi" w:cstheme="majorHAnsi"/>
          <w:i/>
          <w:color w:val="262626"/>
          <w:sz w:val="28"/>
          <w:szCs w:val="28"/>
        </w:rPr>
        <w:t>t</w:t>
      </w:r>
      <w:r w:rsidRPr="00E90F36">
        <w:rPr>
          <w:rFonts w:asciiTheme="majorHAnsi" w:hAnsiTheme="majorHAnsi" w:cstheme="majorHAnsi"/>
          <w:i/>
          <w:color w:val="262626"/>
          <w:sz w:val="28"/>
          <w:szCs w:val="28"/>
        </w:rPr>
        <w:t xml:space="preserve"> than keeping secrets and dreading their exposure. Also because he wants to meet men like him</w:t>
      </w:r>
      <w:r w:rsidR="005F03E9">
        <w:rPr>
          <w:rFonts w:asciiTheme="majorHAnsi" w:hAnsiTheme="majorHAnsi" w:cstheme="majorHAnsi"/>
          <w:i/>
          <w:color w:val="262626"/>
          <w:sz w:val="28"/>
          <w:szCs w:val="28"/>
        </w:rPr>
        <w:t>self</w:t>
      </w:r>
      <w:r w:rsidRPr="00E90F36">
        <w:rPr>
          <w:rFonts w:asciiTheme="majorHAnsi" w:hAnsiTheme="majorHAnsi" w:cstheme="majorHAnsi"/>
          <w:i/>
          <w:color w:val="262626"/>
          <w:sz w:val="28"/>
          <w:szCs w:val="28"/>
        </w:rPr>
        <w:t>, even fall in love.</w:t>
      </w:r>
      <w:r w:rsidR="007A6BC7" w:rsidRPr="00E90F36">
        <w:rPr>
          <w:rFonts w:asciiTheme="majorHAnsi" w:hAnsiTheme="majorHAnsi" w:cstheme="majorHAnsi"/>
          <w:i/>
          <w:color w:val="262626"/>
          <w:sz w:val="28"/>
          <w:szCs w:val="28"/>
        </w:rPr>
        <w:t xml:space="preserve">  </w:t>
      </w:r>
      <w:r w:rsidRPr="00E90F36">
        <w:rPr>
          <w:rFonts w:asciiTheme="majorHAnsi" w:hAnsiTheme="majorHAnsi" w:cstheme="majorHAnsi"/>
          <w:i/>
          <w:color w:val="262626"/>
          <w:sz w:val="28"/>
          <w:szCs w:val="28"/>
        </w:rPr>
        <w:t xml:space="preserve">And so far, there’s been no terrible price. His family doesn’t wholly understand him, but they want </w:t>
      </w:r>
      <w:r w:rsidR="007A6BC7" w:rsidRPr="00E90F36">
        <w:rPr>
          <w:rFonts w:asciiTheme="majorHAnsi" w:hAnsiTheme="majorHAnsi" w:cstheme="majorHAnsi"/>
          <w:i/>
          <w:color w:val="262626"/>
          <w:sz w:val="28"/>
          <w:szCs w:val="28"/>
        </w:rPr>
        <w:t xml:space="preserve">to </w:t>
      </w:r>
      <w:r w:rsidRPr="00E90F36">
        <w:rPr>
          <w:rFonts w:asciiTheme="majorHAnsi" w:hAnsiTheme="majorHAnsi" w:cstheme="majorHAnsi"/>
          <w:i/>
          <w:color w:val="262626"/>
          <w:sz w:val="28"/>
          <w:szCs w:val="28"/>
        </w:rPr>
        <w:t>and resolve to. For every friend who now keeps a distance, there’s another who draws closer.</w:t>
      </w:r>
    </w:p>
    <w:p w14:paraId="0D98E0DD" w14:textId="77777777" w:rsidR="00570A57" w:rsidRDefault="00570A57" w:rsidP="009C31B7">
      <w:pPr>
        <w:widowControl w:val="0"/>
        <w:autoSpaceDE w:val="0"/>
        <w:autoSpaceDN w:val="0"/>
        <w:adjustRightInd w:val="0"/>
        <w:rPr>
          <w:rFonts w:asciiTheme="majorHAnsi" w:hAnsiTheme="majorHAnsi" w:cstheme="majorHAnsi"/>
          <w:i/>
          <w:color w:val="262626"/>
          <w:sz w:val="28"/>
          <w:szCs w:val="28"/>
        </w:rPr>
      </w:pPr>
    </w:p>
    <w:p w14:paraId="111FBF85" w14:textId="0FC6487F"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He’s overwhelmed with relief.</w:t>
      </w:r>
      <w:r w:rsidR="00570A57" w:rsidRPr="00E90F36">
        <w:rPr>
          <w:rFonts w:asciiTheme="majorHAnsi" w:hAnsiTheme="majorHAnsi" w:cstheme="majorHAnsi"/>
          <w:i/>
          <w:color w:val="262626"/>
          <w:sz w:val="28"/>
          <w:szCs w:val="28"/>
        </w:rPr>
        <w:t xml:space="preserve">  </w:t>
      </w:r>
      <w:r w:rsidRPr="00E90F36">
        <w:rPr>
          <w:rFonts w:asciiTheme="majorHAnsi" w:hAnsiTheme="majorHAnsi" w:cstheme="majorHAnsi"/>
          <w:i/>
          <w:color w:val="262626"/>
          <w:sz w:val="28"/>
          <w:szCs w:val="28"/>
        </w:rPr>
        <w:t xml:space="preserve">But he wishes there were a way to be honest without wearing a tag, without being put in a category, without one adjective preceding all others when people describe him. Their tendency </w:t>
      </w:r>
      <w:r w:rsidR="007A6BC7" w:rsidRPr="00E90F36">
        <w:rPr>
          <w:rFonts w:asciiTheme="majorHAnsi" w:hAnsiTheme="majorHAnsi" w:cstheme="majorHAnsi"/>
          <w:i/>
          <w:color w:val="262626"/>
          <w:sz w:val="28"/>
          <w:szCs w:val="28"/>
        </w:rPr>
        <w:t xml:space="preserve">to </w:t>
      </w:r>
      <w:r w:rsidRPr="00E90F36">
        <w:rPr>
          <w:rFonts w:asciiTheme="majorHAnsi" w:hAnsiTheme="majorHAnsi" w:cstheme="majorHAnsi"/>
          <w:i/>
          <w:color w:val="262626"/>
          <w:sz w:val="28"/>
          <w:szCs w:val="28"/>
        </w:rPr>
        <w:t>do so is a constant reminder that he’s not “normal.”</w:t>
      </w:r>
    </w:p>
    <w:p w14:paraId="0A02FE80" w14:textId="77777777" w:rsidR="009C31B7" w:rsidRPr="00E90F36" w:rsidRDefault="009C31B7" w:rsidP="009C31B7">
      <w:pPr>
        <w:widowControl w:val="0"/>
        <w:autoSpaceDE w:val="0"/>
        <w:autoSpaceDN w:val="0"/>
        <w:adjustRightInd w:val="0"/>
        <w:jc w:val="center"/>
        <w:rPr>
          <w:rFonts w:asciiTheme="majorHAnsi" w:hAnsiTheme="majorHAnsi" w:cstheme="majorHAnsi"/>
          <w:i/>
          <w:sz w:val="28"/>
          <w:szCs w:val="28"/>
        </w:rPr>
      </w:pPr>
      <w:r w:rsidRPr="00E90F36">
        <w:rPr>
          <w:rFonts w:asciiTheme="majorHAnsi" w:hAnsiTheme="majorHAnsi" w:cstheme="majorHAnsi"/>
          <w:i/>
          <w:noProof/>
          <w:sz w:val="28"/>
          <w:szCs w:val="28"/>
        </w:rPr>
        <w:drawing>
          <wp:inline distT="0" distB="0" distL="0" distR="0" wp14:anchorId="6CAEEAFE" wp14:editId="0D7A0478">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A28A4A3" w14:textId="77777777" w:rsidR="00175F4A"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 xml:space="preserve">Even the language in public discussions sends an ugly signal. </w:t>
      </w:r>
    </w:p>
    <w:p w14:paraId="0DDC77B8" w14:textId="73298037" w:rsidR="006A0EC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lastRenderedPageBreak/>
        <w:t>People are congratulated for their “tolerance” of gays and lesbians.</w:t>
      </w:r>
      <w:r w:rsidR="007A6BC7" w:rsidRPr="00E90F36">
        <w:rPr>
          <w:rFonts w:asciiTheme="majorHAnsi" w:hAnsiTheme="majorHAnsi" w:cstheme="majorHAnsi"/>
          <w:i/>
          <w:color w:val="262626"/>
          <w:sz w:val="28"/>
          <w:szCs w:val="28"/>
        </w:rPr>
        <w:t xml:space="preserve"> </w:t>
      </w:r>
    </w:p>
    <w:p w14:paraId="48177072" w14:textId="20EF0D43"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 xml:space="preserve">He is </w:t>
      </w:r>
      <w:r w:rsidR="007A6BC7" w:rsidRPr="00E90F36">
        <w:rPr>
          <w:rFonts w:asciiTheme="majorHAnsi" w:hAnsiTheme="majorHAnsi" w:cstheme="majorHAnsi"/>
          <w:i/>
          <w:color w:val="262626"/>
          <w:sz w:val="28"/>
          <w:szCs w:val="28"/>
        </w:rPr>
        <w:t xml:space="preserve">therefore </w:t>
      </w:r>
      <w:r w:rsidRPr="00E90F36">
        <w:rPr>
          <w:rFonts w:asciiTheme="majorHAnsi" w:hAnsiTheme="majorHAnsi" w:cstheme="majorHAnsi"/>
          <w:i/>
          <w:color w:val="262626"/>
          <w:sz w:val="28"/>
          <w:szCs w:val="28"/>
        </w:rPr>
        <w:t>someone to be tolerated.</w:t>
      </w:r>
    </w:p>
    <w:p w14:paraId="0FD1AE76" w14:textId="77777777" w:rsidR="007A6BC7" w:rsidRPr="00E90F36" w:rsidRDefault="007A6BC7" w:rsidP="009C31B7">
      <w:pPr>
        <w:widowControl w:val="0"/>
        <w:autoSpaceDE w:val="0"/>
        <w:autoSpaceDN w:val="0"/>
        <w:adjustRightInd w:val="0"/>
        <w:rPr>
          <w:rFonts w:asciiTheme="majorHAnsi" w:hAnsiTheme="majorHAnsi" w:cstheme="majorHAnsi"/>
          <w:i/>
          <w:color w:val="262626"/>
          <w:sz w:val="28"/>
          <w:szCs w:val="28"/>
        </w:rPr>
      </w:pPr>
    </w:p>
    <w:p w14:paraId="5DD23A6E" w14:textId="5826871B"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 xml:space="preserve">I can speak for a 30-year-old man who lives in a house in the suburbs with another man his age. They’re </w:t>
      </w:r>
      <w:r w:rsidR="007A6BC7" w:rsidRPr="00E90F36">
        <w:rPr>
          <w:rFonts w:asciiTheme="majorHAnsi" w:hAnsiTheme="majorHAnsi" w:cstheme="majorHAnsi"/>
          <w:i/>
          <w:color w:val="262626"/>
          <w:sz w:val="28"/>
          <w:szCs w:val="28"/>
        </w:rPr>
        <w:t xml:space="preserve">a </w:t>
      </w:r>
      <w:r w:rsidRPr="00E90F36">
        <w:rPr>
          <w:rFonts w:asciiTheme="majorHAnsi" w:hAnsiTheme="majorHAnsi" w:cstheme="majorHAnsi"/>
          <w:i/>
          <w:color w:val="262626"/>
          <w:sz w:val="28"/>
          <w:szCs w:val="28"/>
        </w:rPr>
        <w:t>couple. A white picket fence surrounds the yard behind their red brick colonial. It keeps the</w:t>
      </w:r>
      <w:r w:rsidR="007A6BC7" w:rsidRPr="00E90F36">
        <w:rPr>
          <w:rFonts w:asciiTheme="majorHAnsi" w:hAnsiTheme="majorHAnsi" w:cstheme="majorHAnsi"/>
          <w:i/>
          <w:color w:val="262626"/>
          <w:sz w:val="28"/>
          <w:szCs w:val="28"/>
        </w:rPr>
        <w:t>ir</w:t>
      </w:r>
      <w:r w:rsidRPr="00E90F36">
        <w:rPr>
          <w:rFonts w:asciiTheme="majorHAnsi" w:hAnsiTheme="majorHAnsi" w:cstheme="majorHAnsi"/>
          <w:i/>
          <w:color w:val="262626"/>
          <w:sz w:val="28"/>
          <w:szCs w:val="28"/>
        </w:rPr>
        <w:t xml:space="preserve"> German shepherd from straying off.</w:t>
      </w:r>
    </w:p>
    <w:p w14:paraId="78AB6318" w14:textId="77777777" w:rsidR="009C31B7" w:rsidRPr="00E90F36" w:rsidRDefault="009C31B7" w:rsidP="009C31B7">
      <w:pPr>
        <w:widowControl w:val="0"/>
        <w:autoSpaceDE w:val="0"/>
        <w:autoSpaceDN w:val="0"/>
        <w:adjustRightInd w:val="0"/>
        <w:rPr>
          <w:rFonts w:asciiTheme="majorHAnsi" w:hAnsiTheme="majorHAnsi" w:cstheme="majorHAnsi"/>
          <w:i/>
          <w:color w:val="27547E"/>
          <w:sz w:val="28"/>
          <w:szCs w:val="28"/>
        </w:rPr>
      </w:pPr>
    </w:p>
    <w:p w14:paraId="62057984" w14:textId="6CE2DBF6"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 xml:space="preserve">They have never hugged in the front yard, because what would the neighbors think? What would the neighbors </w:t>
      </w:r>
      <w:r w:rsidRPr="00E90F36">
        <w:rPr>
          <w:rFonts w:asciiTheme="majorHAnsi" w:hAnsiTheme="majorHAnsi" w:cstheme="majorHAnsi"/>
          <w:i/>
          <w:iCs/>
          <w:color w:val="262626"/>
          <w:sz w:val="28"/>
          <w:szCs w:val="28"/>
        </w:rPr>
        <w:t>do</w:t>
      </w:r>
      <w:r w:rsidRPr="00E90F36">
        <w:rPr>
          <w:rFonts w:asciiTheme="majorHAnsi" w:hAnsiTheme="majorHAnsi" w:cstheme="majorHAnsi"/>
          <w:i/>
          <w:color w:val="262626"/>
          <w:sz w:val="28"/>
          <w:szCs w:val="28"/>
        </w:rPr>
        <w:t>?</w:t>
      </w:r>
    </w:p>
    <w:p w14:paraId="13ACBC45" w14:textId="77777777" w:rsidR="007A6BC7" w:rsidRPr="00E90F36" w:rsidRDefault="007A6BC7" w:rsidP="009C31B7">
      <w:pPr>
        <w:widowControl w:val="0"/>
        <w:autoSpaceDE w:val="0"/>
        <w:autoSpaceDN w:val="0"/>
        <w:adjustRightInd w:val="0"/>
        <w:rPr>
          <w:rFonts w:asciiTheme="majorHAnsi" w:hAnsiTheme="majorHAnsi" w:cstheme="majorHAnsi"/>
          <w:i/>
          <w:color w:val="262626"/>
          <w:sz w:val="28"/>
          <w:szCs w:val="28"/>
        </w:rPr>
      </w:pPr>
    </w:p>
    <w:p w14:paraId="6E1BBE94" w14:textId="3BF004FD" w:rsidR="009C31B7" w:rsidRPr="00E90F36" w:rsidRDefault="00F5061B"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A</w:t>
      </w:r>
      <w:r w:rsidR="009C31B7" w:rsidRPr="00E90F36">
        <w:rPr>
          <w:rFonts w:asciiTheme="majorHAnsi" w:hAnsiTheme="majorHAnsi" w:cstheme="majorHAnsi"/>
          <w:i/>
          <w:color w:val="262626"/>
          <w:sz w:val="28"/>
          <w:szCs w:val="28"/>
        </w:rPr>
        <w:t>nd there’s still plenty of oxygen for religious extremists who brand people like him wretched, e</w:t>
      </w:r>
      <w:r w:rsidR="007A6BC7" w:rsidRPr="00E90F36">
        <w:rPr>
          <w:rFonts w:asciiTheme="majorHAnsi" w:hAnsiTheme="majorHAnsi" w:cstheme="majorHAnsi"/>
          <w:i/>
          <w:color w:val="262626"/>
          <w:sz w:val="28"/>
          <w:szCs w:val="28"/>
        </w:rPr>
        <w:t>vil, godless. In some countries</w:t>
      </w:r>
      <w:r w:rsidR="009C31B7" w:rsidRPr="00E90F36">
        <w:rPr>
          <w:rFonts w:asciiTheme="majorHAnsi" w:hAnsiTheme="majorHAnsi" w:cstheme="majorHAnsi"/>
          <w:i/>
          <w:color w:val="262626"/>
          <w:sz w:val="28"/>
          <w:szCs w:val="28"/>
        </w:rPr>
        <w:t xml:space="preserve"> these extremists do more than brand. They kill, and it’s a horrific thing to know and to see. In the man’s country, the extremists don’t </w:t>
      </w:r>
      <w:r w:rsidR="007A6BC7" w:rsidRPr="00E90F36">
        <w:rPr>
          <w:rFonts w:asciiTheme="majorHAnsi" w:hAnsiTheme="majorHAnsi" w:cstheme="majorHAnsi"/>
          <w:i/>
          <w:color w:val="262626"/>
          <w:sz w:val="28"/>
          <w:szCs w:val="28"/>
        </w:rPr>
        <w:t xml:space="preserve">often </w:t>
      </w:r>
      <w:r w:rsidR="009C31B7" w:rsidRPr="00E90F36">
        <w:rPr>
          <w:rFonts w:asciiTheme="majorHAnsi" w:hAnsiTheme="majorHAnsi" w:cstheme="majorHAnsi"/>
          <w:i/>
          <w:color w:val="262626"/>
          <w:sz w:val="28"/>
          <w:szCs w:val="28"/>
        </w:rPr>
        <w:t>go that far, and they’re increasingly a minority, but they’re undaunted, unabashed and too often indulged.</w:t>
      </w:r>
      <w:r w:rsidR="005F03E9">
        <w:rPr>
          <w:rFonts w:asciiTheme="majorHAnsi" w:hAnsiTheme="majorHAnsi" w:cstheme="majorHAnsi"/>
          <w:i/>
          <w:color w:val="262626"/>
          <w:sz w:val="28"/>
          <w:szCs w:val="28"/>
        </w:rPr>
        <w:t xml:space="preserve">  </w:t>
      </w:r>
    </w:p>
    <w:p w14:paraId="61393509" w14:textId="77777777" w:rsidR="00570A57" w:rsidRPr="00E90F36" w:rsidRDefault="00570A57" w:rsidP="009C31B7">
      <w:pPr>
        <w:widowControl w:val="0"/>
        <w:autoSpaceDE w:val="0"/>
        <w:autoSpaceDN w:val="0"/>
        <w:adjustRightInd w:val="0"/>
        <w:rPr>
          <w:rFonts w:asciiTheme="majorHAnsi" w:hAnsiTheme="majorHAnsi" w:cstheme="majorHAnsi"/>
          <w:i/>
          <w:color w:val="262626"/>
          <w:sz w:val="28"/>
          <w:szCs w:val="28"/>
        </w:rPr>
      </w:pPr>
    </w:p>
    <w:p w14:paraId="396B370A" w14:textId="77777777"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He wonders when he’ll see more cracks in that indulgence. It’s time.</w:t>
      </w:r>
    </w:p>
    <w:p w14:paraId="612B5D76" w14:textId="77777777"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In 2015, on the last Friday of a month fittingly associated with both weddings and gay pride, there’s something bigger than a crack. There’s a rupture.</w:t>
      </w:r>
    </w:p>
    <w:p w14:paraId="746020B8" w14:textId="77777777" w:rsidR="007A6BC7" w:rsidRPr="00E90F36" w:rsidRDefault="007A6BC7" w:rsidP="009C31B7">
      <w:pPr>
        <w:widowControl w:val="0"/>
        <w:autoSpaceDE w:val="0"/>
        <w:autoSpaceDN w:val="0"/>
        <w:adjustRightInd w:val="0"/>
        <w:rPr>
          <w:rFonts w:asciiTheme="majorHAnsi" w:hAnsiTheme="majorHAnsi" w:cstheme="majorHAnsi"/>
          <w:i/>
          <w:color w:val="262626"/>
          <w:sz w:val="28"/>
          <w:szCs w:val="28"/>
        </w:rPr>
      </w:pPr>
    </w:p>
    <w:p w14:paraId="57AD681C" w14:textId="2E116518" w:rsidR="009C31B7" w:rsidRPr="00E90F36" w:rsidRDefault="009C31B7" w:rsidP="009C31B7">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Following a few extraordinary years during which one state after another legalized same-sex marriage, the Supreme Court rules that all states must do so, that the Constitution demands it, that it’s a matter of “equal dignity in the eyes of the law,” as Justice Anthony Kennedy wr</w:t>
      </w:r>
      <w:r w:rsidR="00E930BE">
        <w:rPr>
          <w:rFonts w:asciiTheme="majorHAnsi" w:hAnsiTheme="majorHAnsi" w:cstheme="majorHAnsi"/>
          <w:i/>
          <w:color w:val="262626"/>
          <w:sz w:val="28"/>
          <w:szCs w:val="28"/>
        </w:rPr>
        <w:t>o</w:t>
      </w:r>
      <w:r w:rsidRPr="00E90F36">
        <w:rPr>
          <w:rFonts w:asciiTheme="majorHAnsi" w:hAnsiTheme="majorHAnsi" w:cstheme="majorHAnsi"/>
          <w:i/>
          <w:color w:val="262626"/>
          <w:sz w:val="28"/>
          <w:szCs w:val="28"/>
        </w:rPr>
        <w:t>te</w:t>
      </w:r>
      <w:r w:rsidR="003F3463" w:rsidRPr="00E930BE">
        <w:rPr>
          <w:rFonts w:asciiTheme="majorHAnsi" w:hAnsiTheme="majorHAnsi" w:cstheme="majorHAnsi"/>
          <w:i/>
          <w:color w:val="262626"/>
          <w:sz w:val="28"/>
          <w:szCs w:val="28"/>
        </w:rPr>
        <w:t xml:space="preserve"> </w:t>
      </w:r>
      <w:r w:rsidR="00E930BE" w:rsidRPr="00E930BE">
        <w:rPr>
          <w:rFonts w:asciiTheme="majorHAnsi" w:hAnsiTheme="majorHAnsi" w:cstheme="majorHAnsi"/>
          <w:iCs/>
          <w:color w:val="262626"/>
          <w:sz w:val="28"/>
          <w:szCs w:val="28"/>
        </w:rPr>
        <w:t>(</w:t>
      </w:r>
      <w:r w:rsidR="00E930BE" w:rsidRPr="00E930BE">
        <w:rPr>
          <w:rFonts w:asciiTheme="majorHAnsi" w:hAnsiTheme="majorHAnsi" w:cstheme="majorHAnsi"/>
          <w:b/>
          <w:bCs/>
          <w:iCs/>
          <w:color w:val="262626"/>
          <w:sz w:val="28"/>
          <w:szCs w:val="28"/>
        </w:rPr>
        <w:t>former</w:t>
      </w:r>
      <w:r w:rsidR="00E930BE" w:rsidRPr="00E930BE">
        <w:rPr>
          <w:rFonts w:asciiTheme="majorHAnsi" w:hAnsiTheme="majorHAnsi" w:cstheme="majorHAnsi"/>
          <w:iCs/>
          <w:color w:val="262626"/>
          <w:sz w:val="28"/>
          <w:szCs w:val="28"/>
        </w:rPr>
        <w:t xml:space="preserve"> Justice Anthony Kennedy)</w:t>
      </w:r>
      <w:r w:rsidR="00E930BE">
        <w:rPr>
          <w:rFonts w:asciiTheme="majorHAnsi" w:hAnsiTheme="majorHAnsi" w:cstheme="majorHAnsi"/>
          <w:i/>
          <w:color w:val="262626"/>
          <w:sz w:val="28"/>
          <w:szCs w:val="28"/>
        </w:rPr>
        <w:t xml:space="preserve"> </w:t>
      </w:r>
      <w:r w:rsidR="003F3463" w:rsidRPr="00E90F36">
        <w:rPr>
          <w:rFonts w:asciiTheme="majorHAnsi" w:hAnsiTheme="majorHAnsi" w:cstheme="majorHAnsi"/>
          <w:i/>
          <w:color w:val="262626"/>
          <w:sz w:val="28"/>
          <w:szCs w:val="28"/>
        </w:rPr>
        <w:t>“Equal dignity in the eyes of the law,”</w:t>
      </w:r>
    </w:p>
    <w:p w14:paraId="790A6B92" w14:textId="77777777" w:rsidR="00E90F36" w:rsidRPr="00E90F36" w:rsidRDefault="00E90F36" w:rsidP="009C31B7">
      <w:pPr>
        <w:widowControl w:val="0"/>
        <w:autoSpaceDE w:val="0"/>
        <w:autoSpaceDN w:val="0"/>
        <w:adjustRightInd w:val="0"/>
        <w:rPr>
          <w:rFonts w:asciiTheme="majorHAnsi" w:hAnsiTheme="majorHAnsi" w:cstheme="majorHAnsi"/>
          <w:i/>
          <w:color w:val="262626"/>
          <w:sz w:val="28"/>
          <w:szCs w:val="28"/>
        </w:rPr>
      </w:pPr>
    </w:p>
    <w:p w14:paraId="394BB534" w14:textId="03A6EC60" w:rsidR="00E20941" w:rsidRPr="00D30B82" w:rsidRDefault="009C31B7" w:rsidP="00D30B82">
      <w:pPr>
        <w:widowControl w:val="0"/>
        <w:autoSpaceDE w:val="0"/>
        <w:autoSpaceDN w:val="0"/>
        <w:adjustRightInd w:val="0"/>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I can speak for a 50-year-old man who expected this to happen but still can’t quite believe it, because it seemed impossible when he was young, because it seemed implausible even when he was a bit older, and because everything is different now, or will be</w:t>
      </w:r>
      <w:r w:rsidR="005F03E9">
        <w:rPr>
          <w:rFonts w:asciiTheme="majorHAnsi" w:hAnsiTheme="majorHAnsi" w:cstheme="majorHAnsi"/>
          <w:i/>
          <w:color w:val="262626"/>
          <w:sz w:val="28"/>
          <w:szCs w:val="28"/>
        </w:rPr>
        <w:t xml:space="preserve"> ...</w:t>
      </w:r>
      <w:r w:rsidRPr="00E90F36">
        <w:rPr>
          <w:rFonts w:asciiTheme="majorHAnsi" w:hAnsiTheme="majorHAnsi" w:cstheme="majorHAnsi"/>
          <w:i/>
          <w:color w:val="FFFFFF"/>
          <w:sz w:val="28"/>
          <w:szCs w:val="28"/>
        </w:rPr>
        <w:t>7</w:t>
      </w:r>
      <w:r w:rsidRPr="00E90F36">
        <w:rPr>
          <w:rFonts w:asciiTheme="majorHAnsi" w:hAnsiTheme="majorHAnsi" w:cstheme="majorHAnsi"/>
          <w:i/>
          <w:color w:val="262626"/>
          <w:sz w:val="28"/>
          <w:szCs w:val="28"/>
        </w:rPr>
        <w:t xml:space="preserve">And that’s because the Supreme Court’s decision wasn’t simply about weddings. It was about worth. </w:t>
      </w:r>
    </w:p>
    <w:p w14:paraId="6C801AB5" w14:textId="77777777" w:rsidR="00E20941" w:rsidRDefault="00E20941" w:rsidP="009C31B7">
      <w:pPr>
        <w:rPr>
          <w:rFonts w:asciiTheme="majorHAnsi" w:hAnsiTheme="majorHAnsi" w:cstheme="majorHAnsi"/>
          <w:i/>
          <w:color w:val="262626"/>
          <w:sz w:val="28"/>
          <w:szCs w:val="28"/>
        </w:rPr>
      </w:pPr>
    </w:p>
    <w:p w14:paraId="5E4A8A77" w14:textId="209685AA" w:rsidR="00372237" w:rsidRPr="00E20941" w:rsidRDefault="00E20941" w:rsidP="00E20941">
      <w:pPr>
        <w:rPr>
          <w:rFonts w:asciiTheme="majorHAnsi" w:hAnsiTheme="majorHAnsi" w:cstheme="majorHAnsi"/>
          <w:iCs/>
          <w:color w:val="262626"/>
          <w:sz w:val="28"/>
          <w:szCs w:val="28"/>
        </w:rPr>
      </w:pPr>
      <w:r w:rsidRPr="00E20941">
        <w:rPr>
          <w:rFonts w:asciiTheme="majorHAnsi" w:hAnsiTheme="majorHAnsi" w:cstheme="majorHAnsi"/>
          <w:iCs/>
          <w:color w:val="262626"/>
          <w:sz w:val="28"/>
          <w:szCs w:val="28"/>
        </w:rPr>
        <w:t>Just as</w:t>
      </w:r>
      <w:r w:rsidR="0030755D" w:rsidRPr="00E20941">
        <w:rPr>
          <w:rFonts w:asciiTheme="majorHAnsi" w:hAnsiTheme="majorHAnsi" w:cstheme="majorHAnsi"/>
          <w:iCs/>
          <w:color w:val="262626"/>
          <w:sz w:val="28"/>
          <w:szCs w:val="28"/>
        </w:rPr>
        <w:t xml:space="preserve"> Jesus’ healings weren’t just about bodily distress but human dignity).  </w:t>
      </w:r>
    </w:p>
    <w:p w14:paraId="29353FDD" w14:textId="77777777" w:rsidR="00AF6B46" w:rsidRPr="00E90F36" w:rsidRDefault="00AF6B46" w:rsidP="009C31B7">
      <w:pPr>
        <w:rPr>
          <w:rFonts w:asciiTheme="majorHAnsi" w:hAnsiTheme="majorHAnsi" w:cstheme="majorHAnsi"/>
          <w:i/>
          <w:color w:val="262626"/>
          <w:sz w:val="28"/>
          <w:szCs w:val="28"/>
        </w:rPr>
      </w:pPr>
    </w:p>
    <w:p w14:paraId="61ACD768" w14:textId="05721DDE" w:rsidR="00A91D2F" w:rsidRDefault="00342915" w:rsidP="00A91D2F">
      <w:pPr>
        <w:rPr>
          <w:rFonts w:asciiTheme="majorHAnsi" w:hAnsiTheme="majorHAnsi" w:cstheme="majorHAnsi"/>
          <w:iCs/>
          <w:color w:val="262626"/>
          <w:sz w:val="28"/>
          <w:szCs w:val="28"/>
        </w:rPr>
      </w:pPr>
      <w:r>
        <w:rPr>
          <w:rFonts w:asciiTheme="majorHAnsi" w:hAnsiTheme="majorHAnsi" w:cstheme="majorHAnsi"/>
          <w:iCs/>
          <w:color w:val="262626"/>
          <w:sz w:val="28"/>
          <w:szCs w:val="28"/>
        </w:rPr>
        <w:t>Well, people, t</w:t>
      </w:r>
      <w:r w:rsidR="00C44CC4">
        <w:rPr>
          <w:rFonts w:asciiTheme="majorHAnsi" w:hAnsiTheme="majorHAnsi" w:cstheme="majorHAnsi"/>
          <w:iCs/>
          <w:color w:val="262626"/>
          <w:sz w:val="28"/>
          <w:szCs w:val="28"/>
        </w:rPr>
        <w:t>his l</w:t>
      </w:r>
      <w:r w:rsidR="00DE586A" w:rsidRPr="00E90F36">
        <w:rPr>
          <w:rFonts w:asciiTheme="majorHAnsi" w:hAnsiTheme="majorHAnsi" w:cstheme="majorHAnsi"/>
          <w:iCs/>
          <w:color w:val="262626"/>
          <w:sz w:val="28"/>
          <w:szCs w:val="28"/>
        </w:rPr>
        <w:t xml:space="preserve">ast Monday the </w:t>
      </w:r>
      <w:r w:rsidR="00E20941">
        <w:rPr>
          <w:rFonts w:asciiTheme="majorHAnsi" w:hAnsiTheme="majorHAnsi" w:cstheme="majorHAnsi"/>
          <w:iCs/>
          <w:color w:val="262626"/>
          <w:sz w:val="28"/>
          <w:szCs w:val="28"/>
        </w:rPr>
        <w:t xml:space="preserve">vastly altered 2024 </w:t>
      </w:r>
      <w:r w:rsidR="00CB41D8">
        <w:rPr>
          <w:rFonts w:asciiTheme="majorHAnsi" w:hAnsiTheme="majorHAnsi" w:cstheme="majorHAnsi"/>
          <w:iCs/>
          <w:color w:val="262626"/>
          <w:sz w:val="28"/>
          <w:szCs w:val="28"/>
        </w:rPr>
        <w:t xml:space="preserve">weaponized </w:t>
      </w:r>
      <w:r w:rsidR="00DE586A" w:rsidRPr="00E90F36">
        <w:rPr>
          <w:rFonts w:asciiTheme="majorHAnsi" w:hAnsiTheme="majorHAnsi" w:cstheme="majorHAnsi"/>
          <w:iCs/>
          <w:color w:val="262626"/>
          <w:sz w:val="28"/>
          <w:szCs w:val="28"/>
        </w:rPr>
        <w:t xml:space="preserve">Supreme Court agreed to hear a case about transgendered Americans in it’s fall session. </w:t>
      </w:r>
    </w:p>
    <w:p w14:paraId="74E46DD2" w14:textId="77777777" w:rsidR="00342915" w:rsidRDefault="00342915" w:rsidP="00A91D2F">
      <w:pPr>
        <w:rPr>
          <w:rFonts w:asciiTheme="majorHAnsi" w:hAnsiTheme="majorHAnsi" w:cstheme="majorHAnsi"/>
          <w:iCs/>
          <w:color w:val="262626"/>
          <w:sz w:val="28"/>
          <w:szCs w:val="28"/>
        </w:rPr>
      </w:pPr>
    </w:p>
    <w:p w14:paraId="46F94F54" w14:textId="17BF3E79" w:rsidR="00E20941" w:rsidRDefault="00DE586A" w:rsidP="00A91D2F">
      <w:pPr>
        <w:rPr>
          <w:rFonts w:asciiTheme="majorHAnsi" w:hAnsiTheme="majorHAnsi" w:cstheme="majorHAnsi"/>
          <w:iCs/>
          <w:color w:val="262626"/>
          <w:sz w:val="28"/>
          <w:szCs w:val="28"/>
        </w:rPr>
      </w:pPr>
      <w:r w:rsidRPr="00E90F36">
        <w:rPr>
          <w:rFonts w:asciiTheme="majorHAnsi" w:hAnsiTheme="majorHAnsi" w:cstheme="majorHAnsi"/>
          <w:iCs/>
          <w:color w:val="262626"/>
          <w:sz w:val="28"/>
          <w:szCs w:val="28"/>
        </w:rPr>
        <w:t xml:space="preserve">Transgendered Americans are being told by one state legislature after another that they, like pregnant women, </w:t>
      </w:r>
      <w:r w:rsidR="00E20941">
        <w:rPr>
          <w:rFonts w:asciiTheme="majorHAnsi" w:hAnsiTheme="majorHAnsi" w:cstheme="majorHAnsi"/>
          <w:iCs/>
          <w:color w:val="262626"/>
          <w:sz w:val="28"/>
          <w:szCs w:val="28"/>
        </w:rPr>
        <w:t>do not deserve</w:t>
      </w:r>
      <w:r w:rsidRPr="00E90F36">
        <w:rPr>
          <w:rFonts w:asciiTheme="majorHAnsi" w:hAnsiTheme="majorHAnsi" w:cstheme="majorHAnsi"/>
          <w:iCs/>
          <w:color w:val="262626"/>
          <w:sz w:val="28"/>
          <w:szCs w:val="28"/>
        </w:rPr>
        <w:t xml:space="preserve"> the medical care they </w:t>
      </w:r>
      <w:r w:rsidR="00E20941">
        <w:rPr>
          <w:rFonts w:asciiTheme="majorHAnsi" w:hAnsiTheme="majorHAnsi" w:cstheme="majorHAnsi"/>
          <w:iCs/>
          <w:color w:val="262626"/>
          <w:sz w:val="28"/>
          <w:szCs w:val="28"/>
        </w:rPr>
        <w:t>require</w:t>
      </w:r>
      <w:r w:rsidRPr="00E90F36">
        <w:rPr>
          <w:rFonts w:asciiTheme="majorHAnsi" w:hAnsiTheme="majorHAnsi" w:cstheme="majorHAnsi"/>
          <w:iCs/>
          <w:color w:val="262626"/>
          <w:sz w:val="28"/>
          <w:szCs w:val="28"/>
        </w:rPr>
        <w:t xml:space="preserve"> to live normal healthy lives.  That to get the care they require, they will have to move to states like this one</w:t>
      </w:r>
      <w:r w:rsidR="00CB41D8">
        <w:rPr>
          <w:rFonts w:asciiTheme="majorHAnsi" w:hAnsiTheme="majorHAnsi" w:cstheme="majorHAnsi"/>
          <w:iCs/>
          <w:color w:val="262626"/>
          <w:sz w:val="28"/>
          <w:szCs w:val="28"/>
        </w:rPr>
        <w:t>, and</w:t>
      </w:r>
      <w:r w:rsidR="00E20941">
        <w:rPr>
          <w:rFonts w:asciiTheme="majorHAnsi" w:hAnsiTheme="majorHAnsi" w:cstheme="majorHAnsi"/>
          <w:iCs/>
          <w:color w:val="262626"/>
          <w:sz w:val="28"/>
          <w:szCs w:val="28"/>
        </w:rPr>
        <w:t xml:space="preserve"> </w:t>
      </w:r>
      <w:r w:rsidR="00E35CA8">
        <w:rPr>
          <w:rFonts w:asciiTheme="majorHAnsi" w:hAnsiTheme="majorHAnsi" w:cstheme="majorHAnsi"/>
          <w:iCs/>
          <w:color w:val="262626"/>
          <w:sz w:val="28"/>
          <w:szCs w:val="28"/>
        </w:rPr>
        <w:t xml:space="preserve">because of this backward momentum in civil and equal rights, </w:t>
      </w:r>
      <w:r w:rsidR="00E20941">
        <w:rPr>
          <w:rFonts w:asciiTheme="majorHAnsi" w:hAnsiTheme="majorHAnsi" w:cstheme="majorHAnsi"/>
          <w:iCs/>
          <w:color w:val="262626"/>
          <w:sz w:val="28"/>
          <w:szCs w:val="28"/>
        </w:rPr>
        <w:t xml:space="preserve">that they should fear that one day they may not even be safe in blue states.  </w:t>
      </w:r>
      <w:r w:rsidRPr="00E90F36">
        <w:rPr>
          <w:rFonts w:asciiTheme="majorHAnsi" w:hAnsiTheme="majorHAnsi" w:cstheme="majorHAnsi"/>
          <w:iCs/>
          <w:color w:val="262626"/>
          <w:sz w:val="28"/>
          <w:szCs w:val="28"/>
        </w:rPr>
        <w:t xml:space="preserve">  </w:t>
      </w:r>
    </w:p>
    <w:p w14:paraId="7172299A" w14:textId="77777777" w:rsidR="00E20941" w:rsidRDefault="00E20941" w:rsidP="00DE586A">
      <w:pPr>
        <w:rPr>
          <w:rFonts w:asciiTheme="majorHAnsi" w:hAnsiTheme="majorHAnsi" w:cstheme="majorHAnsi"/>
          <w:iCs/>
          <w:color w:val="262626"/>
          <w:sz w:val="28"/>
          <w:szCs w:val="28"/>
        </w:rPr>
      </w:pPr>
    </w:p>
    <w:p w14:paraId="1AD412DB" w14:textId="7C44F851" w:rsidR="001B5118" w:rsidRDefault="001B5118" w:rsidP="00DE586A">
      <w:pPr>
        <w:rPr>
          <w:rFonts w:asciiTheme="majorHAnsi" w:hAnsiTheme="majorHAnsi" w:cstheme="majorHAnsi"/>
          <w:iCs/>
          <w:color w:val="262626"/>
          <w:sz w:val="28"/>
          <w:szCs w:val="28"/>
        </w:rPr>
      </w:pPr>
      <w:r>
        <w:rPr>
          <w:rFonts w:asciiTheme="majorHAnsi" w:hAnsiTheme="majorHAnsi" w:cstheme="majorHAnsi"/>
          <w:iCs/>
          <w:color w:val="262626"/>
          <w:sz w:val="28"/>
          <w:szCs w:val="28"/>
        </w:rPr>
        <w:t xml:space="preserve">They are not being allowed </w:t>
      </w:r>
      <w:r w:rsidR="00E20941">
        <w:rPr>
          <w:rFonts w:asciiTheme="majorHAnsi" w:hAnsiTheme="majorHAnsi" w:cstheme="majorHAnsi"/>
          <w:iCs/>
          <w:color w:val="262626"/>
          <w:sz w:val="28"/>
          <w:szCs w:val="28"/>
        </w:rPr>
        <w:t xml:space="preserve">the </w:t>
      </w:r>
      <w:r>
        <w:rPr>
          <w:rFonts w:asciiTheme="majorHAnsi" w:hAnsiTheme="majorHAnsi" w:cstheme="majorHAnsi"/>
          <w:iCs/>
          <w:color w:val="262626"/>
          <w:sz w:val="28"/>
          <w:szCs w:val="28"/>
        </w:rPr>
        <w:t xml:space="preserve">“equal dignity </w:t>
      </w:r>
      <w:r w:rsidR="00E20941">
        <w:rPr>
          <w:rFonts w:asciiTheme="majorHAnsi" w:hAnsiTheme="majorHAnsi" w:cstheme="majorHAnsi"/>
          <w:iCs/>
          <w:color w:val="262626"/>
          <w:sz w:val="28"/>
          <w:szCs w:val="28"/>
        </w:rPr>
        <w:t>in the ey</w:t>
      </w:r>
      <w:r w:rsidR="00FB3BA6">
        <w:rPr>
          <w:rFonts w:asciiTheme="majorHAnsi" w:hAnsiTheme="majorHAnsi" w:cstheme="majorHAnsi"/>
          <w:iCs/>
          <w:color w:val="262626"/>
          <w:sz w:val="28"/>
          <w:szCs w:val="28"/>
        </w:rPr>
        <w:t>e</w:t>
      </w:r>
      <w:r w:rsidR="00E20941">
        <w:rPr>
          <w:rFonts w:asciiTheme="majorHAnsi" w:hAnsiTheme="majorHAnsi" w:cstheme="majorHAnsi"/>
          <w:iCs/>
          <w:color w:val="262626"/>
          <w:sz w:val="28"/>
          <w:szCs w:val="28"/>
        </w:rPr>
        <w:t>s of</w:t>
      </w:r>
      <w:r>
        <w:rPr>
          <w:rFonts w:asciiTheme="majorHAnsi" w:hAnsiTheme="majorHAnsi" w:cstheme="majorHAnsi"/>
          <w:iCs/>
          <w:color w:val="262626"/>
          <w:sz w:val="28"/>
          <w:szCs w:val="28"/>
        </w:rPr>
        <w:t xml:space="preserve"> the law” that all Americans deserve.  </w:t>
      </w:r>
    </w:p>
    <w:p w14:paraId="4BA043C3" w14:textId="77777777" w:rsidR="001B5118" w:rsidRDefault="001B5118" w:rsidP="00DE586A">
      <w:pPr>
        <w:rPr>
          <w:rFonts w:asciiTheme="majorHAnsi" w:hAnsiTheme="majorHAnsi" w:cstheme="majorHAnsi"/>
          <w:iCs/>
          <w:color w:val="262626"/>
          <w:sz w:val="28"/>
          <w:szCs w:val="28"/>
        </w:rPr>
      </w:pPr>
    </w:p>
    <w:p w14:paraId="129C13B5" w14:textId="76DEDCF1" w:rsidR="00DE586A" w:rsidRPr="00E90F36" w:rsidRDefault="006A0EC6" w:rsidP="00DE586A">
      <w:pPr>
        <w:rPr>
          <w:rFonts w:asciiTheme="majorHAnsi" w:hAnsiTheme="majorHAnsi" w:cstheme="majorHAnsi"/>
          <w:iCs/>
          <w:color w:val="262626"/>
          <w:sz w:val="28"/>
          <w:szCs w:val="28"/>
        </w:rPr>
      </w:pPr>
      <w:r>
        <w:rPr>
          <w:rFonts w:asciiTheme="majorHAnsi" w:hAnsiTheme="majorHAnsi" w:cstheme="majorHAnsi"/>
          <w:iCs/>
          <w:color w:val="262626"/>
          <w:sz w:val="28"/>
          <w:szCs w:val="28"/>
        </w:rPr>
        <w:t>It is no exaggeration to say that w</w:t>
      </w:r>
      <w:r w:rsidR="00272DBD" w:rsidRPr="00E90F36">
        <w:rPr>
          <w:rFonts w:asciiTheme="majorHAnsi" w:hAnsiTheme="majorHAnsi" w:cstheme="majorHAnsi"/>
          <w:iCs/>
          <w:color w:val="262626"/>
          <w:sz w:val="28"/>
          <w:szCs w:val="28"/>
        </w:rPr>
        <w:t>e are at a crossroads in this country today, the like of which we have n</w:t>
      </w:r>
      <w:r>
        <w:rPr>
          <w:rFonts w:asciiTheme="majorHAnsi" w:hAnsiTheme="majorHAnsi" w:cstheme="majorHAnsi"/>
          <w:iCs/>
          <w:color w:val="262626"/>
          <w:sz w:val="28"/>
          <w:szCs w:val="28"/>
        </w:rPr>
        <w:t>ot seen since 1860</w:t>
      </w:r>
      <w:r w:rsidR="00272DBD" w:rsidRPr="00E90F36">
        <w:rPr>
          <w:rFonts w:asciiTheme="majorHAnsi" w:hAnsiTheme="majorHAnsi" w:cstheme="majorHAnsi"/>
          <w:iCs/>
          <w:color w:val="262626"/>
          <w:sz w:val="28"/>
          <w:szCs w:val="28"/>
        </w:rPr>
        <w:t>.</w:t>
      </w:r>
      <w:r w:rsidR="00924FA3" w:rsidRPr="00E90F36">
        <w:rPr>
          <w:rFonts w:asciiTheme="majorHAnsi" w:hAnsiTheme="majorHAnsi" w:cstheme="majorHAnsi"/>
          <w:iCs/>
          <w:color w:val="262626"/>
          <w:sz w:val="28"/>
          <w:szCs w:val="28"/>
        </w:rPr>
        <w:t xml:space="preserve">  </w:t>
      </w:r>
      <w:r w:rsidR="00270AE0">
        <w:rPr>
          <w:rFonts w:asciiTheme="majorHAnsi" w:hAnsiTheme="majorHAnsi" w:cstheme="majorHAnsi"/>
          <w:iCs/>
          <w:color w:val="262626"/>
          <w:sz w:val="28"/>
          <w:szCs w:val="28"/>
        </w:rPr>
        <w:t xml:space="preserve">I have no doubt who Jesus would stand with at such a time as this.  </w:t>
      </w:r>
    </w:p>
    <w:p w14:paraId="2D9C6F57" w14:textId="77777777" w:rsidR="00DE586A" w:rsidRPr="00E90F36" w:rsidRDefault="00DE586A" w:rsidP="00DE586A">
      <w:pPr>
        <w:rPr>
          <w:rFonts w:asciiTheme="majorHAnsi" w:hAnsiTheme="majorHAnsi" w:cstheme="majorHAnsi"/>
          <w:iCs/>
          <w:color w:val="262626"/>
          <w:sz w:val="28"/>
          <w:szCs w:val="28"/>
        </w:rPr>
      </w:pPr>
    </w:p>
    <w:p w14:paraId="7ADFC325" w14:textId="754E55AE" w:rsidR="00AF6B46" w:rsidRPr="00E90F36" w:rsidRDefault="00AF6B46" w:rsidP="009C31B7">
      <w:pPr>
        <w:rPr>
          <w:rFonts w:asciiTheme="majorHAnsi" w:hAnsiTheme="majorHAnsi" w:cstheme="majorHAnsi"/>
          <w:i/>
          <w:color w:val="262626"/>
          <w:sz w:val="28"/>
          <w:szCs w:val="28"/>
        </w:rPr>
      </w:pPr>
      <w:r w:rsidRPr="00E90F36">
        <w:rPr>
          <w:rFonts w:asciiTheme="majorHAnsi" w:hAnsiTheme="majorHAnsi" w:cstheme="majorHAnsi"/>
          <w:i/>
          <w:color w:val="262626"/>
          <w:sz w:val="28"/>
          <w:szCs w:val="28"/>
        </w:rPr>
        <w:t>Amen</w:t>
      </w:r>
    </w:p>
    <w:p w14:paraId="1921512F" w14:textId="77777777" w:rsidR="0064420E" w:rsidRPr="00E90F36" w:rsidRDefault="0064420E" w:rsidP="009C31B7">
      <w:pPr>
        <w:rPr>
          <w:rFonts w:asciiTheme="majorHAnsi" w:hAnsiTheme="majorHAnsi" w:cstheme="majorHAnsi"/>
          <w:color w:val="262626"/>
          <w:sz w:val="28"/>
          <w:szCs w:val="28"/>
        </w:rPr>
      </w:pPr>
    </w:p>
    <w:p w14:paraId="029CD12D" w14:textId="77777777" w:rsidR="00022AB5" w:rsidRPr="00E90F36" w:rsidRDefault="00022AB5" w:rsidP="009C31B7">
      <w:pPr>
        <w:rPr>
          <w:rFonts w:asciiTheme="majorHAnsi" w:hAnsiTheme="majorHAnsi" w:cstheme="majorHAnsi"/>
          <w:color w:val="262626"/>
          <w:sz w:val="28"/>
          <w:szCs w:val="28"/>
        </w:rPr>
      </w:pPr>
    </w:p>
    <w:p w14:paraId="551152AF" w14:textId="77777777" w:rsidR="00022AB5" w:rsidRPr="00E90F36" w:rsidRDefault="00022AB5" w:rsidP="009C31B7">
      <w:pPr>
        <w:rPr>
          <w:rFonts w:asciiTheme="majorHAnsi" w:hAnsiTheme="majorHAnsi" w:cstheme="majorHAnsi"/>
          <w:color w:val="262626"/>
          <w:sz w:val="28"/>
          <w:szCs w:val="28"/>
        </w:rPr>
      </w:pPr>
    </w:p>
    <w:p w14:paraId="149DEB48" w14:textId="77777777" w:rsidR="00022AB5" w:rsidRPr="00E90F36" w:rsidRDefault="00022AB5" w:rsidP="009C31B7">
      <w:pPr>
        <w:rPr>
          <w:rFonts w:asciiTheme="majorHAnsi" w:hAnsiTheme="majorHAnsi" w:cstheme="majorHAnsi"/>
          <w:color w:val="262626"/>
          <w:sz w:val="28"/>
          <w:szCs w:val="28"/>
        </w:rPr>
      </w:pPr>
    </w:p>
    <w:p w14:paraId="0957DC43" w14:textId="77777777" w:rsidR="00022AB5" w:rsidRPr="00E90F36" w:rsidRDefault="00022AB5" w:rsidP="009C31B7">
      <w:pPr>
        <w:rPr>
          <w:rFonts w:asciiTheme="majorHAnsi" w:hAnsiTheme="majorHAnsi" w:cstheme="majorHAnsi"/>
          <w:color w:val="262626"/>
          <w:sz w:val="28"/>
          <w:szCs w:val="28"/>
        </w:rPr>
      </w:pPr>
    </w:p>
    <w:p w14:paraId="0AA9A52C" w14:textId="77777777" w:rsidR="00022AB5" w:rsidRPr="00E90F36" w:rsidRDefault="00022AB5" w:rsidP="009C31B7">
      <w:pPr>
        <w:rPr>
          <w:rFonts w:asciiTheme="majorHAnsi" w:hAnsiTheme="majorHAnsi" w:cstheme="majorHAnsi"/>
          <w:color w:val="262626"/>
          <w:sz w:val="28"/>
          <w:szCs w:val="28"/>
        </w:rPr>
      </w:pPr>
    </w:p>
    <w:p w14:paraId="2932509E" w14:textId="77777777" w:rsidR="00022AB5" w:rsidRPr="00E90F36" w:rsidRDefault="00022AB5" w:rsidP="009C31B7">
      <w:pPr>
        <w:rPr>
          <w:rFonts w:asciiTheme="majorHAnsi" w:hAnsiTheme="majorHAnsi" w:cstheme="majorHAnsi"/>
          <w:color w:val="262626"/>
          <w:sz w:val="28"/>
          <w:szCs w:val="28"/>
        </w:rPr>
      </w:pPr>
    </w:p>
    <w:sectPr w:rsidR="00022AB5" w:rsidRPr="00E90F36" w:rsidSect="002E17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6023755">
    <w:abstractNumId w:val="0"/>
  </w:num>
  <w:num w:numId="2" w16cid:durableId="698509933">
    <w:abstractNumId w:val="1"/>
  </w:num>
  <w:num w:numId="3" w16cid:durableId="1697192738">
    <w:abstractNumId w:val="2"/>
  </w:num>
  <w:num w:numId="4" w16cid:durableId="586773601">
    <w:abstractNumId w:val="3"/>
  </w:num>
  <w:num w:numId="5" w16cid:durableId="403719516">
    <w:abstractNumId w:val="4"/>
  </w:num>
  <w:num w:numId="6" w16cid:durableId="1319921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B7"/>
    <w:rsid w:val="000131FF"/>
    <w:rsid w:val="00022AB5"/>
    <w:rsid w:val="0016557E"/>
    <w:rsid w:val="00175F4A"/>
    <w:rsid w:val="001904BF"/>
    <w:rsid w:val="001B5118"/>
    <w:rsid w:val="001E0906"/>
    <w:rsid w:val="002173D0"/>
    <w:rsid w:val="00237BFC"/>
    <w:rsid w:val="002536C9"/>
    <w:rsid w:val="00257ECA"/>
    <w:rsid w:val="00270AE0"/>
    <w:rsid w:val="00272DBD"/>
    <w:rsid w:val="002865BC"/>
    <w:rsid w:val="002A464C"/>
    <w:rsid w:val="002B260C"/>
    <w:rsid w:val="002E17CE"/>
    <w:rsid w:val="002E4353"/>
    <w:rsid w:val="002F43C7"/>
    <w:rsid w:val="00305129"/>
    <w:rsid w:val="0030755D"/>
    <w:rsid w:val="00342915"/>
    <w:rsid w:val="00372237"/>
    <w:rsid w:val="003725D6"/>
    <w:rsid w:val="00383973"/>
    <w:rsid w:val="00397023"/>
    <w:rsid w:val="003F3463"/>
    <w:rsid w:val="0045674B"/>
    <w:rsid w:val="004733CB"/>
    <w:rsid w:val="004772E4"/>
    <w:rsid w:val="0050077D"/>
    <w:rsid w:val="00507BC0"/>
    <w:rsid w:val="00570A57"/>
    <w:rsid w:val="00573A3C"/>
    <w:rsid w:val="00584FA3"/>
    <w:rsid w:val="005C66A0"/>
    <w:rsid w:val="005F03E9"/>
    <w:rsid w:val="005F5CBA"/>
    <w:rsid w:val="00603ADF"/>
    <w:rsid w:val="0064420E"/>
    <w:rsid w:val="00651EA7"/>
    <w:rsid w:val="0068433F"/>
    <w:rsid w:val="006A0EC6"/>
    <w:rsid w:val="006B58E1"/>
    <w:rsid w:val="006E73EB"/>
    <w:rsid w:val="00733A7C"/>
    <w:rsid w:val="00757ED9"/>
    <w:rsid w:val="00777B05"/>
    <w:rsid w:val="0078175A"/>
    <w:rsid w:val="007A6BC7"/>
    <w:rsid w:val="007C1D29"/>
    <w:rsid w:val="008101DF"/>
    <w:rsid w:val="008218DA"/>
    <w:rsid w:val="00863945"/>
    <w:rsid w:val="008B7E59"/>
    <w:rsid w:val="008D2275"/>
    <w:rsid w:val="008F502E"/>
    <w:rsid w:val="00924FA3"/>
    <w:rsid w:val="009B7F6C"/>
    <w:rsid w:val="009C31B7"/>
    <w:rsid w:val="009F588B"/>
    <w:rsid w:val="00A36F5E"/>
    <w:rsid w:val="00A4007B"/>
    <w:rsid w:val="00A747CC"/>
    <w:rsid w:val="00A83018"/>
    <w:rsid w:val="00A91D2F"/>
    <w:rsid w:val="00AC26BF"/>
    <w:rsid w:val="00AD0C5C"/>
    <w:rsid w:val="00AD1EE5"/>
    <w:rsid w:val="00AF6B46"/>
    <w:rsid w:val="00B07AAC"/>
    <w:rsid w:val="00B410D7"/>
    <w:rsid w:val="00BD4D29"/>
    <w:rsid w:val="00BD618F"/>
    <w:rsid w:val="00BD6D67"/>
    <w:rsid w:val="00C44CC4"/>
    <w:rsid w:val="00C462A4"/>
    <w:rsid w:val="00C674A9"/>
    <w:rsid w:val="00C94873"/>
    <w:rsid w:val="00CB3291"/>
    <w:rsid w:val="00CB41D8"/>
    <w:rsid w:val="00CC136A"/>
    <w:rsid w:val="00CC727A"/>
    <w:rsid w:val="00D00F57"/>
    <w:rsid w:val="00D30B82"/>
    <w:rsid w:val="00D53DBE"/>
    <w:rsid w:val="00D83CB1"/>
    <w:rsid w:val="00D947B2"/>
    <w:rsid w:val="00D95CEC"/>
    <w:rsid w:val="00DA1558"/>
    <w:rsid w:val="00DD3278"/>
    <w:rsid w:val="00DD539F"/>
    <w:rsid w:val="00DE586A"/>
    <w:rsid w:val="00DF5420"/>
    <w:rsid w:val="00E02717"/>
    <w:rsid w:val="00E12744"/>
    <w:rsid w:val="00E20941"/>
    <w:rsid w:val="00E35CA8"/>
    <w:rsid w:val="00E90F36"/>
    <w:rsid w:val="00E92FA0"/>
    <w:rsid w:val="00E93021"/>
    <w:rsid w:val="00E930BE"/>
    <w:rsid w:val="00EA202B"/>
    <w:rsid w:val="00EB3E02"/>
    <w:rsid w:val="00F5061B"/>
    <w:rsid w:val="00F55DB4"/>
    <w:rsid w:val="00F764FB"/>
    <w:rsid w:val="00F76600"/>
    <w:rsid w:val="00FA4A95"/>
    <w:rsid w:val="00FB3BA6"/>
    <w:rsid w:val="00FD6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7C71C"/>
  <w14:defaultImageDpi w14:val="300"/>
  <w15:docId w15:val="{ACB3DAD7-B74F-2945-B9E7-CC823CC0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1D29"/>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20E"/>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7C1D29"/>
    <w:rPr>
      <w:rFonts w:ascii="Times New Roman" w:eastAsia="Times New Roman" w:hAnsi="Times New Roman" w:cs="Times New Roman"/>
      <w:b/>
      <w:bCs/>
      <w:sz w:val="27"/>
      <w:szCs w:val="27"/>
      <w:lang w:eastAsia="zh-CN"/>
    </w:rPr>
  </w:style>
  <w:style w:type="character" w:customStyle="1" w:styleId="captioncontainer">
    <w:name w:val="caption__container"/>
    <w:basedOn w:val="DefaultParagraphFont"/>
    <w:rsid w:val="007C1D29"/>
  </w:style>
  <w:style w:type="character" w:customStyle="1" w:styleId="captionsource">
    <w:name w:val="caption__source"/>
    <w:basedOn w:val="DefaultParagraphFont"/>
    <w:rsid w:val="007C1D29"/>
  </w:style>
  <w:style w:type="character" w:styleId="Hyperlink">
    <w:name w:val="Hyperlink"/>
    <w:basedOn w:val="DefaultParagraphFont"/>
    <w:uiPriority w:val="99"/>
    <w:semiHidden/>
    <w:unhideWhenUsed/>
    <w:rsid w:val="007C1D29"/>
    <w:rPr>
      <w:color w:val="0000FF"/>
      <w:u w:val="single"/>
    </w:rPr>
  </w:style>
  <w:style w:type="character" w:customStyle="1" w:styleId="related-itemeyebrow">
    <w:name w:val="related-item__eyebrow"/>
    <w:basedOn w:val="DefaultParagraphFont"/>
    <w:rsid w:val="007C1D29"/>
  </w:style>
  <w:style w:type="character" w:styleId="Strong">
    <w:name w:val="Strong"/>
    <w:basedOn w:val="DefaultParagraphFont"/>
    <w:uiPriority w:val="22"/>
    <w:qFormat/>
    <w:rsid w:val="007C1D29"/>
    <w:rPr>
      <w:b/>
      <w:bCs/>
    </w:rPr>
  </w:style>
  <w:style w:type="paragraph" w:customStyle="1" w:styleId="endmark">
    <w:name w:val="endmark"/>
    <w:basedOn w:val="Normal"/>
    <w:rsid w:val="007C1D29"/>
    <w:pPr>
      <w:spacing w:before="100" w:beforeAutospacing="1" w:after="100" w:afterAutospacing="1"/>
    </w:pPr>
    <w:rPr>
      <w:rFonts w:ascii="Times New Roman" w:eastAsia="Times New Roman" w:hAnsi="Times New Roman" w:cs="Times New Roman"/>
      <w:lang w:eastAsia="zh-CN"/>
    </w:rPr>
  </w:style>
  <w:style w:type="character" w:customStyle="1" w:styleId="pubapiad">
    <w:name w:val="pubapiad"/>
    <w:basedOn w:val="DefaultParagraphFont"/>
    <w:rsid w:val="00573A3C"/>
  </w:style>
  <w:style w:type="character" w:customStyle="1" w:styleId="ad-caption">
    <w:name w:val="ad-caption"/>
    <w:basedOn w:val="DefaultParagraphFont"/>
    <w:rsid w:val="00573A3C"/>
  </w:style>
  <w:style w:type="paragraph" w:customStyle="1" w:styleId="relatedtext">
    <w:name w:val="related_text"/>
    <w:basedOn w:val="Normal"/>
    <w:rsid w:val="00573A3C"/>
    <w:pPr>
      <w:spacing w:before="100" w:beforeAutospacing="1" w:after="100" w:afterAutospacing="1"/>
    </w:pPr>
    <w:rPr>
      <w:rFonts w:ascii="Times New Roman" w:eastAsia="Times New Roman" w:hAnsi="Times New Roman" w:cs="Times New Roman"/>
      <w:lang w:eastAsia="zh-CN"/>
    </w:rPr>
  </w:style>
  <w:style w:type="paragraph" w:customStyle="1" w:styleId="subtext">
    <w:name w:val="sub_text"/>
    <w:basedOn w:val="Normal"/>
    <w:rsid w:val="00573A3C"/>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573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94038">
      <w:bodyDiv w:val="1"/>
      <w:marLeft w:val="0"/>
      <w:marRight w:val="0"/>
      <w:marTop w:val="0"/>
      <w:marBottom w:val="0"/>
      <w:divBdr>
        <w:top w:val="none" w:sz="0" w:space="0" w:color="auto"/>
        <w:left w:val="none" w:sz="0" w:space="0" w:color="auto"/>
        <w:bottom w:val="none" w:sz="0" w:space="0" w:color="auto"/>
        <w:right w:val="none" w:sz="0" w:space="0" w:color="auto"/>
      </w:divBdr>
      <w:divsChild>
        <w:div w:id="1817407231">
          <w:marLeft w:val="0"/>
          <w:marRight w:val="0"/>
          <w:marTop w:val="0"/>
          <w:marBottom w:val="0"/>
          <w:divBdr>
            <w:top w:val="none" w:sz="0" w:space="0" w:color="auto"/>
            <w:left w:val="none" w:sz="0" w:space="0" w:color="auto"/>
            <w:bottom w:val="none" w:sz="0" w:space="0" w:color="auto"/>
            <w:right w:val="none" w:sz="0" w:space="0" w:color="auto"/>
          </w:divBdr>
          <w:divsChild>
            <w:div w:id="1214191187">
              <w:marLeft w:val="0"/>
              <w:marRight w:val="0"/>
              <w:marTop w:val="0"/>
              <w:marBottom w:val="0"/>
              <w:divBdr>
                <w:top w:val="none" w:sz="0" w:space="0" w:color="auto"/>
                <w:left w:val="none" w:sz="0" w:space="0" w:color="auto"/>
                <w:bottom w:val="none" w:sz="0" w:space="0" w:color="auto"/>
                <w:right w:val="none" w:sz="0" w:space="0" w:color="auto"/>
              </w:divBdr>
              <w:divsChild>
                <w:div w:id="1475834309">
                  <w:marLeft w:val="0"/>
                  <w:marRight w:val="0"/>
                  <w:marTop w:val="0"/>
                  <w:marBottom w:val="0"/>
                  <w:divBdr>
                    <w:top w:val="none" w:sz="0" w:space="0" w:color="auto"/>
                    <w:left w:val="none" w:sz="0" w:space="0" w:color="auto"/>
                    <w:bottom w:val="none" w:sz="0" w:space="0" w:color="auto"/>
                    <w:right w:val="none" w:sz="0" w:space="0" w:color="auto"/>
                  </w:divBdr>
                  <w:divsChild>
                    <w:div w:id="11244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4213">
      <w:bodyDiv w:val="1"/>
      <w:marLeft w:val="0"/>
      <w:marRight w:val="0"/>
      <w:marTop w:val="0"/>
      <w:marBottom w:val="0"/>
      <w:divBdr>
        <w:top w:val="none" w:sz="0" w:space="0" w:color="auto"/>
        <w:left w:val="none" w:sz="0" w:space="0" w:color="auto"/>
        <w:bottom w:val="none" w:sz="0" w:space="0" w:color="auto"/>
        <w:right w:val="none" w:sz="0" w:space="0" w:color="auto"/>
      </w:divBdr>
      <w:divsChild>
        <w:div w:id="1202477200">
          <w:marLeft w:val="0"/>
          <w:marRight w:val="0"/>
          <w:marTop w:val="0"/>
          <w:marBottom w:val="0"/>
          <w:divBdr>
            <w:top w:val="none" w:sz="0" w:space="0" w:color="auto"/>
            <w:left w:val="none" w:sz="0" w:space="0" w:color="auto"/>
            <w:bottom w:val="none" w:sz="0" w:space="0" w:color="auto"/>
            <w:right w:val="none" w:sz="0" w:space="0" w:color="auto"/>
          </w:divBdr>
          <w:divsChild>
            <w:div w:id="194974176">
              <w:marLeft w:val="0"/>
              <w:marRight w:val="0"/>
              <w:marTop w:val="0"/>
              <w:marBottom w:val="0"/>
              <w:divBdr>
                <w:top w:val="none" w:sz="0" w:space="0" w:color="auto"/>
                <w:left w:val="none" w:sz="0" w:space="0" w:color="auto"/>
                <w:bottom w:val="none" w:sz="0" w:space="0" w:color="auto"/>
                <w:right w:val="none" w:sz="0" w:space="0" w:color="auto"/>
              </w:divBdr>
              <w:divsChild>
                <w:div w:id="1882934034">
                  <w:marLeft w:val="0"/>
                  <w:marRight w:val="0"/>
                  <w:marTop w:val="0"/>
                  <w:marBottom w:val="0"/>
                  <w:divBdr>
                    <w:top w:val="none" w:sz="0" w:space="0" w:color="auto"/>
                    <w:left w:val="none" w:sz="0" w:space="0" w:color="auto"/>
                    <w:bottom w:val="none" w:sz="0" w:space="0" w:color="auto"/>
                    <w:right w:val="none" w:sz="0" w:space="0" w:color="auto"/>
                  </w:divBdr>
                  <w:divsChild>
                    <w:div w:id="9912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43">
          <w:marLeft w:val="0"/>
          <w:marRight w:val="0"/>
          <w:marTop w:val="0"/>
          <w:marBottom w:val="0"/>
          <w:divBdr>
            <w:top w:val="none" w:sz="0" w:space="0" w:color="auto"/>
            <w:left w:val="none" w:sz="0" w:space="0" w:color="auto"/>
            <w:bottom w:val="none" w:sz="0" w:space="0" w:color="auto"/>
            <w:right w:val="none" w:sz="0" w:space="0" w:color="auto"/>
          </w:divBdr>
          <w:divsChild>
            <w:div w:id="87847620">
              <w:marLeft w:val="0"/>
              <w:marRight w:val="0"/>
              <w:marTop w:val="0"/>
              <w:marBottom w:val="0"/>
              <w:divBdr>
                <w:top w:val="none" w:sz="0" w:space="0" w:color="auto"/>
                <w:left w:val="none" w:sz="0" w:space="0" w:color="auto"/>
                <w:bottom w:val="none" w:sz="0" w:space="0" w:color="auto"/>
                <w:right w:val="none" w:sz="0" w:space="0" w:color="auto"/>
              </w:divBdr>
              <w:divsChild>
                <w:div w:id="1490632364">
                  <w:marLeft w:val="0"/>
                  <w:marRight w:val="0"/>
                  <w:marTop w:val="0"/>
                  <w:marBottom w:val="0"/>
                  <w:divBdr>
                    <w:top w:val="none" w:sz="0" w:space="0" w:color="auto"/>
                    <w:left w:val="none" w:sz="0" w:space="0" w:color="auto"/>
                    <w:bottom w:val="none" w:sz="0" w:space="0" w:color="auto"/>
                    <w:right w:val="none" w:sz="0" w:space="0" w:color="auto"/>
                  </w:divBdr>
                  <w:divsChild>
                    <w:div w:id="1001930395">
                      <w:marLeft w:val="0"/>
                      <w:marRight w:val="0"/>
                      <w:marTop w:val="0"/>
                      <w:marBottom w:val="0"/>
                      <w:divBdr>
                        <w:top w:val="none" w:sz="0" w:space="0" w:color="auto"/>
                        <w:left w:val="none" w:sz="0" w:space="0" w:color="auto"/>
                        <w:bottom w:val="none" w:sz="0" w:space="0" w:color="auto"/>
                        <w:right w:val="none" w:sz="0" w:space="0" w:color="auto"/>
                      </w:divBdr>
                    </w:div>
                  </w:divsChild>
                </w:div>
                <w:div w:id="907498542">
                  <w:marLeft w:val="0"/>
                  <w:marRight w:val="0"/>
                  <w:marTop w:val="0"/>
                  <w:marBottom w:val="0"/>
                  <w:divBdr>
                    <w:top w:val="none" w:sz="0" w:space="0" w:color="auto"/>
                    <w:left w:val="none" w:sz="0" w:space="0" w:color="auto"/>
                    <w:bottom w:val="none" w:sz="0" w:space="0" w:color="auto"/>
                    <w:right w:val="none" w:sz="0" w:space="0" w:color="auto"/>
                  </w:divBdr>
                  <w:divsChild>
                    <w:div w:id="2015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7098">
          <w:marLeft w:val="0"/>
          <w:marRight w:val="0"/>
          <w:marTop w:val="0"/>
          <w:marBottom w:val="0"/>
          <w:divBdr>
            <w:top w:val="none" w:sz="0" w:space="0" w:color="auto"/>
            <w:left w:val="none" w:sz="0" w:space="0" w:color="auto"/>
            <w:bottom w:val="none" w:sz="0" w:space="0" w:color="auto"/>
            <w:right w:val="none" w:sz="0" w:space="0" w:color="auto"/>
          </w:divBdr>
          <w:divsChild>
            <w:div w:id="617444538">
              <w:marLeft w:val="0"/>
              <w:marRight w:val="0"/>
              <w:marTop w:val="0"/>
              <w:marBottom w:val="0"/>
              <w:divBdr>
                <w:top w:val="none" w:sz="0" w:space="0" w:color="auto"/>
                <w:left w:val="none" w:sz="0" w:space="0" w:color="auto"/>
                <w:bottom w:val="none" w:sz="0" w:space="0" w:color="auto"/>
                <w:right w:val="none" w:sz="0" w:space="0" w:color="auto"/>
              </w:divBdr>
              <w:divsChild>
                <w:div w:id="855464764">
                  <w:marLeft w:val="0"/>
                  <w:marRight w:val="0"/>
                  <w:marTop w:val="0"/>
                  <w:marBottom w:val="0"/>
                  <w:divBdr>
                    <w:top w:val="none" w:sz="0" w:space="0" w:color="auto"/>
                    <w:left w:val="none" w:sz="0" w:space="0" w:color="auto"/>
                    <w:bottom w:val="none" w:sz="0" w:space="0" w:color="auto"/>
                    <w:right w:val="none" w:sz="0" w:space="0" w:color="auto"/>
                  </w:divBdr>
                  <w:divsChild>
                    <w:div w:id="987856035">
                      <w:marLeft w:val="0"/>
                      <w:marRight w:val="0"/>
                      <w:marTop w:val="0"/>
                      <w:marBottom w:val="0"/>
                      <w:divBdr>
                        <w:top w:val="none" w:sz="0" w:space="0" w:color="auto"/>
                        <w:left w:val="none" w:sz="0" w:space="0" w:color="auto"/>
                        <w:bottom w:val="none" w:sz="0" w:space="0" w:color="auto"/>
                        <w:right w:val="none" w:sz="0" w:space="0" w:color="auto"/>
                      </w:divBdr>
                    </w:div>
                  </w:divsChild>
                </w:div>
                <w:div w:id="614562755">
                  <w:marLeft w:val="0"/>
                  <w:marRight w:val="0"/>
                  <w:marTop w:val="0"/>
                  <w:marBottom w:val="0"/>
                  <w:divBdr>
                    <w:top w:val="none" w:sz="0" w:space="0" w:color="auto"/>
                    <w:left w:val="none" w:sz="0" w:space="0" w:color="auto"/>
                    <w:bottom w:val="none" w:sz="0" w:space="0" w:color="auto"/>
                    <w:right w:val="none" w:sz="0" w:space="0" w:color="auto"/>
                  </w:divBdr>
                  <w:divsChild>
                    <w:div w:id="6157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8591">
          <w:marLeft w:val="0"/>
          <w:marRight w:val="0"/>
          <w:marTop w:val="0"/>
          <w:marBottom w:val="0"/>
          <w:divBdr>
            <w:top w:val="none" w:sz="0" w:space="0" w:color="auto"/>
            <w:left w:val="none" w:sz="0" w:space="0" w:color="auto"/>
            <w:bottom w:val="none" w:sz="0" w:space="0" w:color="auto"/>
            <w:right w:val="none" w:sz="0" w:space="0" w:color="auto"/>
          </w:divBdr>
          <w:divsChild>
            <w:div w:id="55132591">
              <w:marLeft w:val="0"/>
              <w:marRight w:val="0"/>
              <w:marTop w:val="0"/>
              <w:marBottom w:val="0"/>
              <w:divBdr>
                <w:top w:val="none" w:sz="0" w:space="0" w:color="auto"/>
                <w:left w:val="none" w:sz="0" w:space="0" w:color="auto"/>
                <w:bottom w:val="none" w:sz="0" w:space="0" w:color="auto"/>
                <w:right w:val="none" w:sz="0" w:space="0" w:color="auto"/>
              </w:divBdr>
              <w:divsChild>
                <w:div w:id="134222359">
                  <w:marLeft w:val="0"/>
                  <w:marRight w:val="0"/>
                  <w:marTop w:val="0"/>
                  <w:marBottom w:val="0"/>
                  <w:divBdr>
                    <w:top w:val="none" w:sz="0" w:space="0" w:color="auto"/>
                    <w:left w:val="none" w:sz="0" w:space="0" w:color="auto"/>
                    <w:bottom w:val="none" w:sz="0" w:space="0" w:color="auto"/>
                    <w:right w:val="none" w:sz="0" w:space="0" w:color="auto"/>
                  </w:divBdr>
                  <w:divsChild>
                    <w:div w:id="19747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66200">
      <w:bodyDiv w:val="1"/>
      <w:marLeft w:val="0"/>
      <w:marRight w:val="0"/>
      <w:marTop w:val="0"/>
      <w:marBottom w:val="0"/>
      <w:divBdr>
        <w:top w:val="none" w:sz="0" w:space="0" w:color="auto"/>
        <w:left w:val="none" w:sz="0" w:space="0" w:color="auto"/>
        <w:bottom w:val="none" w:sz="0" w:space="0" w:color="auto"/>
        <w:right w:val="none" w:sz="0" w:space="0" w:color="auto"/>
      </w:divBdr>
      <w:divsChild>
        <w:div w:id="789056397">
          <w:marLeft w:val="0"/>
          <w:marRight w:val="0"/>
          <w:marTop w:val="0"/>
          <w:marBottom w:val="0"/>
          <w:divBdr>
            <w:top w:val="none" w:sz="0" w:space="0" w:color="auto"/>
            <w:left w:val="none" w:sz="0" w:space="0" w:color="auto"/>
            <w:bottom w:val="none" w:sz="0" w:space="0" w:color="auto"/>
            <w:right w:val="none" w:sz="0" w:space="0" w:color="auto"/>
          </w:divBdr>
          <w:divsChild>
            <w:div w:id="1457216630">
              <w:marLeft w:val="0"/>
              <w:marRight w:val="0"/>
              <w:marTop w:val="0"/>
              <w:marBottom w:val="0"/>
              <w:divBdr>
                <w:top w:val="none" w:sz="0" w:space="0" w:color="auto"/>
                <w:left w:val="none" w:sz="0" w:space="0" w:color="auto"/>
                <w:bottom w:val="none" w:sz="0" w:space="0" w:color="auto"/>
                <w:right w:val="none" w:sz="0" w:space="0" w:color="auto"/>
              </w:divBdr>
              <w:divsChild>
                <w:div w:id="15609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1123">
          <w:marLeft w:val="0"/>
          <w:marRight w:val="0"/>
          <w:marTop w:val="0"/>
          <w:marBottom w:val="0"/>
          <w:divBdr>
            <w:top w:val="none" w:sz="0" w:space="0" w:color="auto"/>
            <w:left w:val="none" w:sz="0" w:space="0" w:color="auto"/>
            <w:bottom w:val="none" w:sz="0" w:space="0" w:color="auto"/>
            <w:right w:val="none" w:sz="0" w:space="0" w:color="auto"/>
          </w:divBdr>
          <w:divsChild>
            <w:div w:id="1257984307">
              <w:marLeft w:val="0"/>
              <w:marRight w:val="0"/>
              <w:marTop w:val="0"/>
              <w:marBottom w:val="0"/>
              <w:divBdr>
                <w:top w:val="none" w:sz="0" w:space="0" w:color="auto"/>
                <w:left w:val="none" w:sz="0" w:space="0" w:color="auto"/>
                <w:bottom w:val="none" w:sz="0" w:space="0" w:color="auto"/>
                <w:right w:val="none" w:sz="0" w:space="0" w:color="auto"/>
              </w:divBdr>
              <w:divsChild>
                <w:div w:id="432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1581">
      <w:bodyDiv w:val="1"/>
      <w:marLeft w:val="0"/>
      <w:marRight w:val="0"/>
      <w:marTop w:val="0"/>
      <w:marBottom w:val="0"/>
      <w:divBdr>
        <w:top w:val="none" w:sz="0" w:space="0" w:color="auto"/>
        <w:left w:val="none" w:sz="0" w:space="0" w:color="auto"/>
        <w:bottom w:val="none" w:sz="0" w:space="0" w:color="auto"/>
        <w:right w:val="none" w:sz="0" w:space="0" w:color="auto"/>
      </w:divBdr>
      <w:divsChild>
        <w:div w:id="174467955">
          <w:marLeft w:val="0"/>
          <w:marRight w:val="0"/>
          <w:marTop w:val="0"/>
          <w:marBottom w:val="0"/>
          <w:divBdr>
            <w:top w:val="none" w:sz="0" w:space="0" w:color="auto"/>
            <w:left w:val="none" w:sz="0" w:space="0" w:color="auto"/>
            <w:bottom w:val="none" w:sz="0" w:space="0" w:color="auto"/>
            <w:right w:val="none" w:sz="0" w:space="0" w:color="auto"/>
          </w:divBdr>
          <w:divsChild>
            <w:div w:id="533006767">
              <w:marLeft w:val="0"/>
              <w:marRight w:val="0"/>
              <w:marTop w:val="0"/>
              <w:marBottom w:val="0"/>
              <w:divBdr>
                <w:top w:val="none" w:sz="0" w:space="0" w:color="auto"/>
                <w:left w:val="none" w:sz="0" w:space="0" w:color="auto"/>
                <w:bottom w:val="none" w:sz="0" w:space="0" w:color="auto"/>
                <w:right w:val="none" w:sz="0" w:space="0" w:color="auto"/>
              </w:divBdr>
              <w:divsChild>
                <w:div w:id="86121812">
                  <w:marLeft w:val="0"/>
                  <w:marRight w:val="0"/>
                  <w:marTop w:val="0"/>
                  <w:marBottom w:val="0"/>
                  <w:divBdr>
                    <w:top w:val="none" w:sz="0" w:space="0" w:color="auto"/>
                    <w:left w:val="none" w:sz="0" w:space="0" w:color="auto"/>
                    <w:bottom w:val="none" w:sz="0" w:space="0" w:color="auto"/>
                    <w:right w:val="none" w:sz="0" w:space="0" w:color="auto"/>
                  </w:divBdr>
                  <w:divsChild>
                    <w:div w:id="1153986368">
                      <w:marLeft w:val="0"/>
                      <w:marRight w:val="0"/>
                      <w:marTop w:val="0"/>
                      <w:marBottom w:val="0"/>
                      <w:divBdr>
                        <w:top w:val="none" w:sz="0" w:space="0" w:color="auto"/>
                        <w:left w:val="none" w:sz="0" w:space="0" w:color="auto"/>
                        <w:bottom w:val="none" w:sz="0" w:space="0" w:color="auto"/>
                        <w:right w:val="none" w:sz="0" w:space="0" w:color="auto"/>
                      </w:divBdr>
                      <w:divsChild>
                        <w:div w:id="86464419">
                          <w:marLeft w:val="0"/>
                          <w:marRight w:val="0"/>
                          <w:marTop w:val="0"/>
                          <w:marBottom w:val="0"/>
                          <w:divBdr>
                            <w:top w:val="none" w:sz="0" w:space="0" w:color="auto"/>
                            <w:left w:val="none" w:sz="0" w:space="0" w:color="auto"/>
                            <w:bottom w:val="none" w:sz="0" w:space="0" w:color="auto"/>
                            <w:right w:val="none" w:sz="0" w:space="0" w:color="auto"/>
                          </w:divBdr>
                        </w:div>
                        <w:div w:id="921528943">
                          <w:marLeft w:val="0"/>
                          <w:marRight w:val="0"/>
                          <w:marTop w:val="0"/>
                          <w:marBottom w:val="0"/>
                          <w:divBdr>
                            <w:top w:val="none" w:sz="0" w:space="0" w:color="auto"/>
                            <w:left w:val="none" w:sz="0" w:space="0" w:color="auto"/>
                            <w:bottom w:val="none" w:sz="0" w:space="0" w:color="auto"/>
                            <w:right w:val="none" w:sz="0" w:space="0" w:color="auto"/>
                          </w:divBdr>
                        </w:div>
                      </w:divsChild>
                    </w:div>
                    <w:div w:id="104540346">
                      <w:marLeft w:val="0"/>
                      <w:marRight w:val="0"/>
                      <w:marTop w:val="0"/>
                      <w:marBottom w:val="0"/>
                      <w:divBdr>
                        <w:top w:val="none" w:sz="0" w:space="0" w:color="auto"/>
                        <w:left w:val="none" w:sz="0" w:space="0" w:color="auto"/>
                        <w:bottom w:val="none" w:sz="0" w:space="0" w:color="auto"/>
                        <w:right w:val="none" w:sz="0" w:space="0" w:color="auto"/>
                      </w:divBdr>
                      <w:divsChild>
                        <w:div w:id="286011289">
                          <w:marLeft w:val="0"/>
                          <w:marRight w:val="0"/>
                          <w:marTop w:val="0"/>
                          <w:marBottom w:val="0"/>
                          <w:divBdr>
                            <w:top w:val="none" w:sz="0" w:space="0" w:color="auto"/>
                            <w:left w:val="none" w:sz="0" w:space="0" w:color="auto"/>
                            <w:bottom w:val="none" w:sz="0" w:space="0" w:color="auto"/>
                            <w:right w:val="none" w:sz="0" w:space="0" w:color="auto"/>
                          </w:divBdr>
                        </w:div>
                        <w:div w:id="670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30162">
      <w:bodyDiv w:val="1"/>
      <w:marLeft w:val="0"/>
      <w:marRight w:val="0"/>
      <w:marTop w:val="0"/>
      <w:marBottom w:val="0"/>
      <w:divBdr>
        <w:top w:val="none" w:sz="0" w:space="0" w:color="auto"/>
        <w:left w:val="none" w:sz="0" w:space="0" w:color="auto"/>
        <w:bottom w:val="none" w:sz="0" w:space="0" w:color="auto"/>
        <w:right w:val="none" w:sz="0" w:space="0" w:color="auto"/>
      </w:divBdr>
      <w:divsChild>
        <w:div w:id="1748841581">
          <w:marLeft w:val="0"/>
          <w:marRight w:val="0"/>
          <w:marTop w:val="300"/>
          <w:marBottom w:val="300"/>
          <w:divBdr>
            <w:top w:val="none" w:sz="0" w:space="0" w:color="auto"/>
            <w:left w:val="none" w:sz="0" w:space="0" w:color="auto"/>
            <w:bottom w:val="none" w:sz="0" w:space="0" w:color="auto"/>
            <w:right w:val="none" w:sz="0" w:space="0" w:color="auto"/>
          </w:divBdr>
        </w:div>
        <w:div w:id="234434701">
          <w:marLeft w:val="0"/>
          <w:marRight w:val="0"/>
          <w:marTop w:val="0"/>
          <w:marBottom w:val="0"/>
          <w:divBdr>
            <w:top w:val="none" w:sz="0" w:space="0" w:color="auto"/>
            <w:left w:val="none" w:sz="0" w:space="0" w:color="auto"/>
            <w:bottom w:val="none" w:sz="0" w:space="0" w:color="auto"/>
            <w:right w:val="none" w:sz="0" w:space="0" w:color="auto"/>
          </w:divBdr>
          <w:divsChild>
            <w:div w:id="286282865">
              <w:marLeft w:val="0"/>
              <w:marRight w:val="0"/>
              <w:marTop w:val="0"/>
              <w:marBottom w:val="0"/>
              <w:divBdr>
                <w:top w:val="none" w:sz="0" w:space="0" w:color="auto"/>
                <w:left w:val="none" w:sz="0" w:space="0" w:color="auto"/>
                <w:bottom w:val="none" w:sz="0" w:space="0" w:color="auto"/>
                <w:right w:val="none" w:sz="0" w:space="0" w:color="auto"/>
              </w:divBdr>
              <w:divsChild>
                <w:div w:id="12748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99108">
          <w:marLeft w:val="0"/>
          <w:marRight w:val="0"/>
          <w:marTop w:val="300"/>
          <w:marBottom w:val="300"/>
          <w:divBdr>
            <w:top w:val="none" w:sz="0" w:space="0" w:color="auto"/>
            <w:left w:val="none" w:sz="0" w:space="0" w:color="auto"/>
            <w:bottom w:val="none" w:sz="0" w:space="0" w:color="auto"/>
            <w:right w:val="none" w:sz="0" w:space="0" w:color="auto"/>
          </w:divBdr>
          <w:divsChild>
            <w:div w:id="743987774">
              <w:marLeft w:val="0"/>
              <w:marRight w:val="0"/>
              <w:marTop w:val="0"/>
              <w:marBottom w:val="0"/>
              <w:divBdr>
                <w:top w:val="none" w:sz="0" w:space="0" w:color="auto"/>
                <w:left w:val="none" w:sz="0" w:space="0" w:color="auto"/>
                <w:bottom w:val="none" w:sz="0" w:space="0" w:color="auto"/>
                <w:right w:val="none" w:sz="0" w:space="0" w:color="auto"/>
              </w:divBdr>
              <w:divsChild>
                <w:div w:id="2093233841">
                  <w:marLeft w:val="0"/>
                  <w:marRight w:val="0"/>
                  <w:marTop w:val="0"/>
                  <w:marBottom w:val="0"/>
                  <w:divBdr>
                    <w:top w:val="none" w:sz="0" w:space="0" w:color="auto"/>
                    <w:left w:val="none" w:sz="0" w:space="0" w:color="auto"/>
                    <w:bottom w:val="none" w:sz="0" w:space="0" w:color="auto"/>
                    <w:right w:val="none" w:sz="0" w:space="0" w:color="auto"/>
                  </w:divBdr>
                  <w:divsChild>
                    <w:div w:id="289478100">
                      <w:marLeft w:val="0"/>
                      <w:marRight w:val="0"/>
                      <w:marTop w:val="0"/>
                      <w:marBottom w:val="0"/>
                      <w:divBdr>
                        <w:top w:val="none" w:sz="0" w:space="0" w:color="auto"/>
                        <w:left w:val="none" w:sz="0" w:space="0" w:color="auto"/>
                        <w:bottom w:val="none" w:sz="0" w:space="0" w:color="auto"/>
                        <w:right w:val="none" w:sz="0" w:space="0" w:color="auto"/>
                      </w:divBdr>
                      <w:divsChild>
                        <w:div w:id="274868277">
                          <w:marLeft w:val="0"/>
                          <w:marRight w:val="0"/>
                          <w:marTop w:val="0"/>
                          <w:marBottom w:val="0"/>
                          <w:divBdr>
                            <w:top w:val="none" w:sz="0" w:space="0" w:color="auto"/>
                            <w:left w:val="none" w:sz="0" w:space="0" w:color="auto"/>
                            <w:bottom w:val="none" w:sz="0" w:space="0" w:color="auto"/>
                            <w:right w:val="none" w:sz="0" w:space="0" w:color="auto"/>
                          </w:divBdr>
                          <w:divsChild>
                            <w:div w:id="6004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71823">
          <w:marLeft w:val="0"/>
          <w:marRight w:val="0"/>
          <w:marTop w:val="300"/>
          <w:marBottom w:val="300"/>
          <w:divBdr>
            <w:top w:val="none" w:sz="0" w:space="0" w:color="auto"/>
            <w:left w:val="none" w:sz="0" w:space="0" w:color="auto"/>
            <w:bottom w:val="none" w:sz="0" w:space="0" w:color="auto"/>
            <w:right w:val="none" w:sz="0" w:space="0" w:color="auto"/>
          </w:divBdr>
        </w:div>
        <w:div w:id="698119793">
          <w:marLeft w:val="0"/>
          <w:marRight w:val="0"/>
          <w:marTop w:val="300"/>
          <w:marBottom w:val="300"/>
          <w:divBdr>
            <w:top w:val="none" w:sz="0" w:space="0" w:color="auto"/>
            <w:left w:val="none" w:sz="0" w:space="0" w:color="auto"/>
            <w:bottom w:val="none" w:sz="0" w:space="0" w:color="auto"/>
            <w:right w:val="none" w:sz="0" w:space="0" w:color="auto"/>
          </w:divBdr>
        </w:div>
        <w:div w:id="1149513987">
          <w:marLeft w:val="0"/>
          <w:marRight w:val="0"/>
          <w:marTop w:val="0"/>
          <w:marBottom w:val="0"/>
          <w:divBdr>
            <w:top w:val="none" w:sz="0" w:space="0" w:color="auto"/>
            <w:left w:val="none" w:sz="0" w:space="0" w:color="auto"/>
            <w:bottom w:val="none" w:sz="0" w:space="0" w:color="auto"/>
            <w:right w:val="none" w:sz="0" w:space="0" w:color="auto"/>
          </w:divBdr>
          <w:divsChild>
            <w:div w:id="530267185">
              <w:marLeft w:val="0"/>
              <w:marRight w:val="0"/>
              <w:marTop w:val="0"/>
              <w:marBottom w:val="0"/>
              <w:divBdr>
                <w:top w:val="none" w:sz="0" w:space="0" w:color="auto"/>
                <w:left w:val="none" w:sz="0" w:space="0" w:color="auto"/>
                <w:bottom w:val="none" w:sz="0" w:space="0" w:color="auto"/>
                <w:right w:val="none" w:sz="0" w:space="0" w:color="auto"/>
              </w:divBdr>
              <w:divsChild>
                <w:div w:id="19543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1376">
          <w:marLeft w:val="0"/>
          <w:marRight w:val="0"/>
          <w:marTop w:val="300"/>
          <w:marBottom w:val="300"/>
          <w:divBdr>
            <w:top w:val="none" w:sz="0" w:space="0" w:color="auto"/>
            <w:left w:val="none" w:sz="0" w:space="0" w:color="auto"/>
            <w:bottom w:val="none" w:sz="0" w:space="0" w:color="auto"/>
            <w:right w:val="none" w:sz="0" w:space="0" w:color="auto"/>
          </w:divBdr>
        </w:div>
        <w:div w:id="317151731">
          <w:marLeft w:val="0"/>
          <w:marRight w:val="0"/>
          <w:marTop w:val="300"/>
          <w:marBottom w:val="300"/>
          <w:divBdr>
            <w:top w:val="none" w:sz="0" w:space="0" w:color="auto"/>
            <w:left w:val="none" w:sz="0" w:space="0" w:color="auto"/>
            <w:bottom w:val="none" w:sz="0" w:space="0" w:color="auto"/>
            <w:right w:val="none" w:sz="0" w:space="0" w:color="auto"/>
          </w:divBdr>
        </w:div>
        <w:div w:id="1881168105">
          <w:marLeft w:val="0"/>
          <w:marRight w:val="0"/>
          <w:marTop w:val="30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62</cp:revision>
  <cp:lastPrinted>2015-06-28T14:39:00Z</cp:lastPrinted>
  <dcterms:created xsi:type="dcterms:W3CDTF">2024-05-30T22:41:00Z</dcterms:created>
  <dcterms:modified xsi:type="dcterms:W3CDTF">2024-06-30T14:37:00Z</dcterms:modified>
</cp:coreProperties>
</file>